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2B66" w14:textId="4778BB78" w:rsidR="00E50E75" w:rsidRPr="00427C64" w:rsidRDefault="009428B0" w:rsidP="00E50E75">
      <w:pPr>
        <w:jc w:val="center"/>
        <w:rPr>
          <w:rStyle w:val="a6"/>
          <w:b/>
          <w:bCs/>
        </w:rPr>
      </w:pPr>
      <w:r>
        <w:rPr>
          <w:rStyle w:val="a6"/>
          <w:b/>
          <w:bCs/>
          <w:lang w:val="en-US"/>
        </w:rPr>
        <w:t>Political</w:t>
      </w:r>
      <w:r w:rsidRPr="00427C64">
        <w:rPr>
          <w:rStyle w:val="a6"/>
          <w:b/>
          <w:bCs/>
        </w:rPr>
        <w:t xml:space="preserve"> </w:t>
      </w:r>
      <w:r>
        <w:rPr>
          <w:rStyle w:val="a6"/>
          <w:b/>
          <w:bCs/>
          <w:lang w:val="en-US"/>
        </w:rPr>
        <w:t>Fiction</w:t>
      </w:r>
      <w:r w:rsidR="00E50E75" w:rsidRPr="00427C64">
        <w:rPr>
          <w:rStyle w:val="a6"/>
          <w:b/>
          <w:bCs/>
        </w:rPr>
        <w:t>:</w:t>
      </w:r>
    </w:p>
    <w:p w14:paraId="7BC47D2A" w14:textId="4EBE056E" w:rsidR="008E1D60" w:rsidRPr="0068158F" w:rsidRDefault="00E50E75" w:rsidP="0068158F">
      <w:pPr>
        <w:jc w:val="center"/>
        <w:rPr>
          <w:rStyle w:val="a6"/>
          <w:b/>
          <w:bCs/>
          <w:i/>
          <w:iCs/>
        </w:rPr>
      </w:pPr>
      <w:r>
        <w:rPr>
          <w:rStyle w:val="a6"/>
          <w:b/>
          <w:bCs/>
        </w:rPr>
        <w:t>Как</w:t>
      </w:r>
      <w:r w:rsidRPr="009428B0">
        <w:rPr>
          <w:rStyle w:val="a6"/>
          <w:b/>
          <w:bCs/>
        </w:rPr>
        <w:t xml:space="preserve"> </w:t>
      </w:r>
      <w:r>
        <w:rPr>
          <w:rStyle w:val="a6"/>
          <w:b/>
          <w:bCs/>
        </w:rPr>
        <w:t>и</w:t>
      </w:r>
      <w:r w:rsidRPr="009428B0">
        <w:rPr>
          <w:rStyle w:val="a6"/>
          <w:b/>
          <w:bCs/>
        </w:rPr>
        <w:t xml:space="preserve"> </w:t>
      </w:r>
      <w:r>
        <w:rPr>
          <w:rStyle w:val="a6"/>
          <w:b/>
          <w:bCs/>
        </w:rPr>
        <w:t>зачем</w:t>
      </w:r>
      <w:r w:rsidRPr="009428B0">
        <w:rPr>
          <w:rStyle w:val="a6"/>
          <w:b/>
          <w:bCs/>
        </w:rPr>
        <w:t xml:space="preserve"> </w:t>
      </w:r>
      <w:r w:rsidR="009428B0">
        <w:rPr>
          <w:rStyle w:val="a6"/>
          <w:b/>
          <w:bCs/>
        </w:rPr>
        <w:t>писать</w:t>
      </w:r>
      <w:r w:rsidR="009428B0" w:rsidRPr="009428B0">
        <w:rPr>
          <w:rStyle w:val="a6"/>
          <w:b/>
          <w:bCs/>
        </w:rPr>
        <w:t xml:space="preserve"> </w:t>
      </w:r>
      <w:r w:rsidR="009428B0">
        <w:rPr>
          <w:rStyle w:val="a6"/>
          <w:b/>
          <w:bCs/>
        </w:rPr>
        <w:t>сегодн</w:t>
      </w:r>
      <w:r w:rsidR="0068158F">
        <w:rPr>
          <w:rStyle w:val="a6"/>
          <w:b/>
          <w:bCs/>
        </w:rPr>
        <w:t>я</w:t>
      </w:r>
    </w:p>
    <w:p w14:paraId="16C5E62C" w14:textId="77777777" w:rsidR="00317EF7" w:rsidRPr="00801C70" w:rsidRDefault="00317EF7" w:rsidP="007B63CA">
      <w:pPr>
        <w:jc w:val="both"/>
        <w:rPr>
          <w:rStyle w:val="a6"/>
          <w:b/>
          <w:bCs/>
        </w:rPr>
      </w:pPr>
    </w:p>
    <w:p w14:paraId="3EAFA245" w14:textId="55DACC1F" w:rsidR="00D11F35" w:rsidRPr="00D11F35" w:rsidRDefault="00D11F35" w:rsidP="007B63CA">
      <w:pPr>
        <w:ind w:firstLine="567"/>
        <w:jc w:val="both"/>
        <w:rPr>
          <w:rStyle w:val="a6"/>
          <w:b/>
          <w:bCs/>
        </w:rPr>
      </w:pPr>
      <w:r>
        <w:rPr>
          <w:rStyle w:val="a6"/>
          <w:b/>
          <w:bCs/>
        </w:rPr>
        <w:t>1. Описание</w:t>
      </w:r>
    </w:p>
    <w:p w14:paraId="3049DD1E" w14:textId="028BD5B3" w:rsidR="00297EF9" w:rsidRPr="00104C64" w:rsidRDefault="00D122D8" w:rsidP="00297EF9">
      <w:pPr>
        <w:ind w:firstLine="567"/>
        <w:jc w:val="both"/>
        <w:rPr>
          <w:rStyle w:val="a6"/>
        </w:rPr>
      </w:pPr>
      <w:r>
        <w:rPr>
          <w:rStyle w:val="a6"/>
        </w:rPr>
        <w:t xml:space="preserve">Жанр </w:t>
      </w:r>
      <w:r w:rsidRPr="00D122D8">
        <w:rPr>
          <w:rStyle w:val="a6"/>
          <w:i/>
          <w:iCs/>
          <w:lang w:val="en-US"/>
        </w:rPr>
        <w:t>political</w:t>
      </w:r>
      <w:r w:rsidRPr="00D122D8">
        <w:rPr>
          <w:rStyle w:val="a6"/>
          <w:i/>
          <w:iCs/>
        </w:rPr>
        <w:t xml:space="preserve"> </w:t>
      </w:r>
      <w:r w:rsidRPr="00D122D8">
        <w:rPr>
          <w:rStyle w:val="a6"/>
          <w:i/>
          <w:iCs/>
          <w:lang w:val="en-US"/>
        </w:rPr>
        <w:t>fiction</w:t>
      </w:r>
      <w:r>
        <w:rPr>
          <w:rStyle w:val="a6"/>
          <w:i/>
          <w:iCs/>
        </w:rPr>
        <w:t xml:space="preserve"> </w:t>
      </w:r>
      <w:r>
        <w:rPr>
          <w:rStyle w:val="a6"/>
        </w:rPr>
        <w:t>сегодня востребован в пространстве поп-культуры. «Западное крыло» (1999 – 2006), «Карточный домик» (2013 – 2018), «Не смотри вверх» (2021)</w:t>
      </w:r>
      <w:r w:rsidR="00E544EE" w:rsidRPr="00E544EE">
        <w:rPr>
          <w:rStyle w:val="a6"/>
        </w:rPr>
        <w:t xml:space="preserve"> – </w:t>
      </w:r>
      <w:r w:rsidR="00E544EE">
        <w:rPr>
          <w:rStyle w:val="a6"/>
        </w:rPr>
        <w:t xml:space="preserve">наверное, нет </w:t>
      </w:r>
      <w:r w:rsidR="00297EF9">
        <w:rPr>
          <w:rStyle w:val="a6"/>
        </w:rPr>
        <w:t>того</w:t>
      </w:r>
      <w:r w:rsidR="00E544EE">
        <w:rPr>
          <w:rStyle w:val="a6"/>
        </w:rPr>
        <w:t xml:space="preserve">, кто хотя бы не слышал эти названия. </w:t>
      </w:r>
      <w:r w:rsidR="00D05AE2">
        <w:rPr>
          <w:rStyle w:val="a6"/>
        </w:rPr>
        <w:t xml:space="preserve">Но </w:t>
      </w:r>
      <w:r w:rsidR="00D05AE2" w:rsidRPr="00D05AE2">
        <w:rPr>
          <w:rStyle w:val="a6"/>
          <w:i/>
          <w:iCs/>
          <w:lang w:val="en-US"/>
        </w:rPr>
        <w:t>political</w:t>
      </w:r>
      <w:r w:rsidR="00D05AE2" w:rsidRPr="00D05AE2">
        <w:rPr>
          <w:rStyle w:val="a6"/>
          <w:i/>
          <w:iCs/>
        </w:rPr>
        <w:t xml:space="preserve"> </w:t>
      </w:r>
      <w:r w:rsidR="00D05AE2" w:rsidRPr="00D05AE2">
        <w:rPr>
          <w:rStyle w:val="a6"/>
          <w:i/>
          <w:iCs/>
          <w:lang w:val="en-US"/>
        </w:rPr>
        <w:t>fiction</w:t>
      </w:r>
      <w:r w:rsidR="00D05AE2">
        <w:rPr>
          <w:rStyle w:val="a6"/>
        </w:rPr>
        <w:t xml:space="preserve"> – в широком смысле </w:t>
      </w:r>
      <w:r w:rsidR="00104C64">
        <w:rPr>
          <w:rStyle w:val="a6"/>
        </w:rPr>
        <w:t xml:space="preserve">жанр можно </w:t>
      </w:r>
      <w:r w:rsidR="00D05AE2">
        <w:rPr>
          <w:rStyle w:val="a6"/>
        </w:rPr>
        <w:t xml:space="preserve">определить как спекуляция на тропах «политического конфликта» и использование </w:t>
      </w:r>
      <w:proofErr w:type="spellStart"/>
      <w:r w:rsidR="00D05AE2">
        <w:rPr>
          <w:rStyle w:val="a6"/>
        </w:rPr>
        <w:t>сеттинга</w:t>
      </w:r>
      <w:proofErr w:type="spellEnd"/>
      <w:r w:rsidR="00D05AE2">
        <w:rPr>
          <w:rStyle w:val="a6"/>
        </w:rPr>
        <w:t xml:space="preserve"> «политических институций» – сам по себе является одним из старейших</w:t>
      </w:r>
      <w:r w:rsidR="00104C64" w:rsidRPr="00104C64">
        <w:rPr>
          <w:rStyle w:val="a6"/>
        </w:rPr>
        <w:t xml:space="preserve"> (</w:t>
      </w:r>
      <w:r w:rsidR="00D05AE2">
        <w:rPr>
          <w:rStyle w:val="a6"/>
        </w:rPr>
        <w:t>если не сказать главнейших</w:t>
      </w:r>
      <w:r w:rsidR="00104C64" w:rsidRPr="00104C64">
        <w:rPr>
          <w:rStyle w:val="a6"/>
        </w:rPr>
        <w:t>)</w:t>
      </w:r>
      <w:r w:rsidR="00D05AE2">
        <w:rPr>
          <w:rStyle w:val="a6"/>
        </w:rPr>
        <w:t xml:space="preserve"> жанров литературы</w:t>
      </w:r>
      <w:r w:rsidR="00104C64" w:rsidRPr="00104C64">
        <w:rPr>
          <w:rStyle w:val="a6"/>
        </w:rPr>
        <w:t xml:space="preserve"> </w:t>
      </w:r>
      <w:r w:rsidR="00104C64">
        <w:rPr>
          <w:rStyle w:val="a6"/>
        </w:rPr>
        <w:t>и художественного творчества.</w:t>
      </w:r>
    </w:p>
    <w:p w14:paraId="56B64BD5" w14:textId="43EECFC9" w:rsidR="00297EF9" w:rsidRDefault="00D05AE2" w:rsidP="00D11F35">
      <w:pPr>
        <w:ind w:firstLine="567"/>
        <w:jc w:val="both"/>
        <w:rPr>
          <w:rStyle w:val="a6"/>
        </w:rPr>
      </w:pPr>
      <w:r>
        <w:rPr>
          <w:rStyle w:val="a6"/>
        </w:rPr>
        <w:t>«</w:t>
      </w:r>
      <w:r w:rsidR="00FF6850">
        <w:rPr>
          <w:rStyle w:val="a6"/>
        </w:rPr>
        <w:t xml:space="preserve">Илиада» Гомера – не только об ужасах войны и </w:t>
      </w:r>
      <w:r w:rsidR="002B48AD">
        <w:rPr>
          <w:rStyle w:val="a6"/>
        </w:rPr>
        <w:t>роке,</w:t>
      </w:r>
      <w:r w:rsidR="00FF6850">
        <w:rPr>
          <w:rStyle w:val="a6"/>
        </w:rPr>
        <w:t xml:space="preserve"> но и </w:t>
      </w:r>
      <w:r w:rsidR="002B48AD">
        <w:rPr>
          <w:rStyle w:val="a6"/>
        </w:rPr>
        <w:t xml:space="preserve">о </w:t>
      </w:r>
      <w:r w:rsidR="00FF6850">
        <w:rPr>
          <w:rStyle w:val="a6"/>
        </w:rPr>
        <w:t xml:space="preserve">политических решениях и их последствиях; Шекспир практически целиком состоит из описаний политических </w:t>
      </w:r>
      <w:r w:rsidR="00104C64">
        <w:rPr>
          <w:rStyle w:val="a6"/>
        </w:rPr>
        <w:t>процессов и интриг</w:t>
      </w:r>
      <w:r w:rsidR="00FF6850">
        <w:rPr>
          <w:rStyle w:val="a6"/>
        </w:rPr>
        <w:t>; «Война и мир» Льва Толстого – на ½ буквально</w:t>
      </w:r>
      <w:r w:rsidR="00104C64">
        <w:rPr>
          <w:rStyle w:val="a6"/>
        </w:rPr>
        <w:t xml:space="preserve"> </w:t>
      </w:r>
      <w:r w:rsidR="00FF6850">
        <w:rPr>
          <w:rStyle w:val="a6"/>
        </w:rPr>
        <w:t xml:space="preserve">политологическое сочинение; </w:t>
      </w:r>
      <w:r w:rsidR="00FF1D60">
        <w:rPr>
          <w:rStyle w:val="a6"/>
        </w:rPr>
        <w:t xml:space="preserve">Данте, Мильтон, </w:t>
      </w:r>
      <w:proofErr w:type="spellStart"/>
      <w:r w:rsidR="00FF1D60">
        <w:rPr>
          <w:rStyle w:val="a6"/>
        </w:rPr>
        <w:t>Толкин</w:t>
      </w:r>
      <w:proofErr w:type="spellEnd"/>
      <w:r w:rsidR="00FF1D60">
        <w:rPr>
          <w:rStyle w:val="a6"/>
        </w:rPr>
        <w:t xml:space="preserve"> – в</w:t>
      </w:r>
      <w:r w:rsidR="00744145">
        <w:rPr>
          <w:rStyle w:val="a6"/>
        </w:rPr>
        <w:t xml:space="preserve">ся главная </w:t>
      </w:r>
      <w:proofErr w:type="spellStart"/>
      <w:r w:rsidR="00744145">
        <w:rPr>
          <w:rStyle w:val="a6"/>
        </w:rPr>
        <w:t>фэнтези</w:t>
      </w:r>
      <w:proofErr w:type="spellEnd"/>
      <w:r w:rsidR="00744145">
        <w:rPr>
          <w:rStyle w:val="a6"/>
        </w:rPr>
        <w:t>–</w:t>
      </w:r>
      <w:proofErr w:type="spellStart"/>
      <w:r w:rsidR="00744145">
        <w:rPr>
          <w:rStyle w:val="a6"/>
        </w:rPr>
        <w:t>миростроительная</w:t>
      </w:r>
      <w:proofErr w:type="spellEnd"/>
      <w:r w:rsidR="00744145">
        <w:rPr>
          <w:rStyle w:val="a6"/>
        </w:rPr>
        <w:t xml:space="preserve"> литература никогда не избегала политических тем, включая и метафизические (</w:t>
      </w:r>
      <w:proofErr w:type="spellStart"/>
      <w:r w:rsidR="00744145">
        <w:rPr>
          <w:rStyle w:val="a6"/>
        </w:rPr>
        <w:t>политфилософия</w:t>
      </w:r>
      <w:proofErr w:type="spellEnd"/>
      <w:r w:rsidR="00744145">
        <w:rPr>
          <w:rStyle w:val="a6"/>
        </w:rPr>
        <w:t>), так и практически (</w:t>
      </w:r>
      <w:r w:rsidR="004D5D95">
        <w:rPr>
          <w:rStyle w:val="a6"/>
        </w:rPr>
        <w:t xml:space="preserve">отсылки на современную </w:t>
      </w:r>
      <w:proofErr w:type="spellStart"/>
      <w:r w:rsidR="004D5D95">
        <w:rPr>
          <w:rStyle w:val="a6"/>
        </w:rPr>
        <w:t>политситуацию</w:t>
      </w:r>
      <w:proofErr w:type="spellEnd"/>
      <w:r w:rsidR="004D5D95">
        <w:rPr>
          <w:rStyle w:val="a6"/>
        </w:rPr>
        <w:t xml:space="preserve"> в</w:t>
      </w:r>
      <w:r w:rsidR="00104C64">
        <w:rPr>
          <w:rStyle w:val="a6"/>
        </w:rPr>
        <w:t xml:space="preserve">о </w:t>
      </w:r>
      <w:r w:rsidR="004D5D95">
        <w:rPr>
          <w:rStyle w:val="a6"/>
        </w:rPr>
        <w:t xml:space="preserve">Флоренции в «Божественной комедии). </w:t>
      </w:r>
    </w:p>
    <w:p w14:paraId="44BA5884" w14:textId="5FF2A807" w:rsidR="00B469D4" w:rsidRDefault="002B48AD" w:rsidP="00297EF9">
      <w:pPr>
        <w:ind w:firstLine="567"/>
        <w:jc w:val="both"/>
        <w:rPr>
          <w:rStyle w:val="a6"/>
        </w:rPr>
      </w:pPr>
      <w:r>
        <w:rPr>
          <w:rStyle w:val="a6"/>
        </w:rPr>
        <w:t xml:space="preserve">Сегодня мы </w:t>
      </w:r>
      <w:r w:rsidR="00B469D4">
        <w:rPr>
          <w:rStyle w:val="a6"/>
        </w:rPr>
        <w:t xml:space="preserve">легко </w:t>
      </w:r>
      <w:r>
        <w:rPr>
          <w:rStyle w:val="a6"/>
        </w:rPr>
        <w:t xml:space="preserve">найдём </w:t>
      </w:r>
      <w:r w:rsidR="00B469D4">
        <w:rPr>
          <w:rStyle w:val="a6"/>
        </w:rPr>
        <w:t>образцы и элементы</w:t>
      </w:r>
      <w:r>
        <w:rPr>
          <w:rStyle w:val="a6"/>
        </w:rPr>
        <w:t xml:space="preserve"> </w:t>
      </w:r>
      <w:r w:rsidRPr="002B48AD">
        <w:rPr>
          <w:rStyle w:val="a6"/>
          <w:i/>
          <w:iCs/>
          <w:lang w:val="en-US"/>
        </w:rPr>
        <w:t>political</w:t>
      </w:r>
      <w:r w:rsidRPr="002B48AD">
        <w:rPr>
          <w:rStyle w:val="a6"/>
          <w:i/>
          <w:iCs/>
        </w:rPr>
        <w:t xml:space="preserve"> </w:t>
      </w:r>
      <w:r w:rsidRPr="002B48AD">
        <w:rPr>
          <w:rStyle w:val="a6"/>
          <w:i/>
          <w:iCs/>
          <w:lang w:val="en-US"/>
        </w:rPr>
        <w:t>fiction</w:t>
      </w:r>
      <w:r w:rsidRPr="002B48AD">
        <w:rPr>
          <w:rStyle w:val="a6"/>
        </w:rPr>
        <w:t xml:space="preserve"> </w:t>
      </w:r>
      <w:r>
        <w:rPr>
          <w:rStyle w:val="a6"/>
        </w:rPr>
        <w:t xml:space="preserve">в любой области </w:t>
      </w:r>
      <w:r w:rsidR="00104C64">
        <w:rPr>
          <w:rStyle w:val="a6"/>
        </w:rPr>
        <w:t>искусства</w:t>
      </w:r>
      <w:r w:rsidR="00C6156C">
        <w:rPr>
          <w:rStyle w:val="a6"/>
        </w:rPr>
        <w:t xml:space="preserve"> (кино, литература, театр, </w:t>
      </w:r>
      <w:r w:rsidR="00104C64">
        <w:rPr>
          <w:rStyle w:val="a6"/>
        </w:rPr>
        <w:t>видео</w:t>
      </w:r>
      <w:r w:rsidR="00C6156C">
        <w:rPr>
          <w:rStyle w:val="a6"/>
        </w:rPr>
        <w:t>игры)</w:t>
      </w:r>
      <w:r w:rsidR="00C6156C" w:rsidRPr="00C6156C">
        <w:rPr>
          <w:rStyle w:val="a6"/>
        </w:rPr>
        <w:t xml:space="preserve"> </w:t>
      </w:r>
      <w:r w:rsidR="00C6156C">
        <w:rPr>
          <w:rStyle w:val="a6"/>
        </w:rPr>
        <w:t xml:space="preserve">и в любых жанрах (триллер, комедия, драма, детектив, очевидно сатира, </w:t>
      </w:r>
      <w:proofErr w:type="spellStart"/>
      <w:r w:rsidR="00C6156C">
        <w:rPr>
          <w:rStyle w:val="a6"/>
        </w:rPr>
        <w:t>фэнтези</w:t>
      </w:r>
      <w:proofErr w:type="spellEnd"/>
      <w:r w:rsidR="00C6156C">
        <w:rPr>
          <w:rStyle w:val="a6"/>
        </w:rPr>
        <w:t>, фантастика</w:t>
      </w:r>
      <w:r w:rsidR="00B469D4">
        <w:rPr>
          <w:rStyle w:val="a6"/>
        </w:rPr>
        <w:t xml:space="preserve">, </w:t>
      </w:r>
      <w:r w:rsidR="00861531">
        <w:rPr>
          <w:rStyle w:val="a6"/>
        </w:rPr>
        <w:t>и т.п.</w:t>
      </w:r>
      <w:r w:rsidR="00C6156C">
        <w:rPr>
          <w:rStyle w:val="a6"/>
        </w:rPr>
        <w:t>).</w:t>
      </w:r>
    </w:p>
    <w:p w14:paraId="369C42DC" w14:textId="4B2D3BBD" w:rsidR="005A7534" w:rsidRDefault="00B469D4" w:rsidP="00297EF9">
      <w:pPr>
        <w:ind w:firstLine="567"/>
        <w:jc w:val="both"/>
        <w:rPr>
          <w:rStyle w:val="a6"/>
        </w:rPr>
      </w:pPr>
      <w:r>
        <w:rPr>
          <w:rStyle w:val="a6"/>
        </w:rPr>
        <w:t xml:space="preserve">Но в чём отличие произведений, использующих политический сюжет, от </w:t>
      </w:r>
      <w:proofErr w:type="spellStart"/>
      <w:r>
        <w:rPr>
          <w:rStyle w:val="a6"/>
        </w:rPr>
        <w:t>процессуалов</w:t>
      </w:r>
      <w:proofErr w:type="spellEnd"/>
      <w:r>
        <w:rPr>
          <w:rStyle w:val="a6"/>
        </w:rPr>
        <w:t>, скажем, в области медицины или юриспруденции? Отличается ли сериал «Правительство» (2010 – 2013; 2022) от сериала «Доктор Хаус» (2004 – 2014), и если да, то чем? Одинаковые ли тропы и пути к зрителю / читателю используют авторы прозы, сценариев, пьес для театра и видеоигр, работающих на поле политического? Наконец, как в зависимости от мотивации автора – развлечь</w:t>
      </w:r>
      <w:r w:rsidR="009D0794">
        <w:rPr>
          <w:rStyle w:val="a6"/>
        </w:rPr>
        <w:t xml:space="preserve"> рассказом</w:t>
      </w:r>
      <w:r>
        <w:rPr>
          <w:rStyle w:val="a6"/>
        </w:rPr>
        <w:t xml:space="preserve">, критиковать действительность, побудить к действию </w:t>
      </w:r>
      <w:r w:rsidR="009D0794">
        <w:rPr>
          <w:rStyle w:val="a6"/>
        </w:rPr>
        <w:t>– меняется арсенал используемых средств? Что делает рассказы о политической власти в художественной форме убедительными</w:t>
      </w:r>
      <w:r w:rsidR="005A7534">
        <w:rPr>
          <w:rStyle w:val="a6"/>
        </w:rPr>
        <w:t>, а что превращает их в агитматериалы, убивающие доверие и дезинформирующие</w:t>
      </w:r>
      <w:r w:rsidR="00104C64">
        <w:rPr>
          <w:rStyle w:val="a6"/>
        </w:rPr>
        <w:t xml:space="preserve"> </w:t>
      </w:r>
      <w:r w:rsidR="005A7534">
        <w:rPr>
          <w:rStyle w:val="a6"/>
        </w:rPr>
        <w:t>о реальных формах политических процессов?</w:t>
      </w:r>
    </w:p>
    <w:p w14:paraId="60EDD0DB" w14:textId="5AEB78DF" w:rsidR="005A7534" w:rsidRDefault="005A7534" w:rsidP="00D11F35">
      <w:pPr>
        <w:ind w:firstLine="567"/>
        <w:jc w:val="both"/>
        <w:rPr>
          <w:rStyle w:val="a6"/>
        </w:rPr>
      </w:pPr>
      <w:r>
        <w:rPr>
          <w:rStyle w:val="a6"/>
        </w:rPr>
        <w:t>Это вопросы большого масштаба</w:t>
      </w:r>
      <w:r w:rsidR="00104C64">
        <w:rPr>
          <w:rStyle w:val="a6"/>
        </w:rPr>
        <w:t xml:space="preserve">. Вместо того, чтобы отвечать на них теоретически, я предлагаю рассмотреть и проанализировать ряд знаковых произведений </w:t>
      </w:r>
      <w:r w:rsidR="00104C64">
        <w:rPr>
          <w:rStyle w:val="a6"/>
          <w:lang w:val="en-US"/>
        </w:rPr>
        <w:t>political</w:t>
      </w:r>
      <w:r w:rsidR="00104C64" w:rsidRPr="00104C64">
        <w:rPr>
          <w:rStyle w:val="a6"/>
        </w:rPr>
        <w:t xml:space="preserve"> </w:t>
      </w:r>
      <w:r w:rsidR="00104C64">
        <w:rPr>
          <w:rStyle w:val="a6"/>
          <w:lang w:val="en-US"/>
        </w:rPr>
        <w:t>fiction</w:t>
      </w:r>
      <w:r w:rsidR="00104C64">
        <w:rPr>
          <w:rStyle w:val="a6"/>
        </w:rPr>
        <w:t xml:space="preserve"> из разных областей (кино, литература, театр, видеоигры) – и понять, как они сделаны, что в них работает, а что (и где) нет, и почему нет. </w:t>
      </w:r>
      <w:r w:rsidR="00D11F35">
        <w:rPr>
          <w:rStyle w:val="a6"/>
        </w:rPr>
        <w:t xml:space="preserve">И далее приступить к сочинению собственного текста в любом из жанров, выбранных слушателем, – внутри семейства </w:t>
      </w:r>
      <w:r w:rsidR="00D11F35">
        <w:rPr>
          <w:rStyle w:val="a6"/>
          <w:lang w:val="en-US"/>
        </w:rPr>
        <w:t>political</w:t>
      </w:r>
      <w:r w:rsidR="00D11F35" w:rsidRPr="00D11F35">
        <w:rPr>
          <w:rStyle w:val="a6"/>
        </w:rPr>
        <w:t xml:space="preserve"> </w:t>
      </w:r>
      <w:r w:rsidR="00D11F35">
        <w:rPr>
          <w:rStyle w:val="a6"/>
          <w:lang w:val="en-US"/>
        </w:rPr>
        <w:t>fiction</w:t>
      </w:r>
      <w:r w:rsidR="00D11F35">
        <w:rPr>
          <w:rStyle w:val="a6"/>
        </w:rPr>
        <w:t xml:space="preserve">. </w:t>
      </w:r>
      <w:r>
        <w:rPr>
          <w:rStyle w:val="a6"/>
        </w:rPr>
        <w:t xml:space="preserve">Мы </w:t>
      </w:r>
      <w:r w:rsidR="00D11F35">
        <w:rPr>
          <w:rStyle w:val="a6"/>
        </w:rPr>
        <w:t xml:space="preserve">вместе </w:t>
      </w:r>
      <w:r>
        <w:rPr>
          <w:rStyle w:val="a6"/>
        </w:rPr>
        <w:t xml:space="preserve">обсудим, как определить цель работы в </w:t>
      </w:r>
      <w:r>
        <w:rPr>
          <w:rStyle w:val="a6"/>
          <w:lang w:val="en-US"/>
        </w:rPr>
        <w:t>political</w:t>
      </w:r>
      <w:r w:rsidRPr="005A7534">
        <w:rPr>
          <w:rStyle w:val="a6"/>
        </w:rPr>
        <w:t xml:space="preserve"> </w:t>
      </w:r>
      <w:r>
        <w:rPr>
          <w:rStyle w:val="a6"/>
          <w:lang w:val="en-US"/>
        </w:rPr>
        <w:t>fiction</w:t>
      </w:r>
      <w:r>
        <w:rPr>
          <w:rStyle w:val="a6"/>
        </w:rPr>
        <w:t xml:space="preserve">, как сделать </w:t>
      </w:r>
      <w:r>
        <w:rPr>
          <w:rStyle w:val="a6"/>
          <w:lang w:val="en-US"/>
        </w:rPr>
        <w:t>research</w:t>
      </w:r>
      <w:r>
        <w:rPr>
          <w:rStyle w:val="a6"/>
        </w:rPr>
        <w:t xml:space="preserve"> и, далее, какие инструменты подобрать для решения поставленных вами</w:t>
      </w:r>
      <w:r w:rsidR="00D11F35">
        <w:rPr>
          <w:rStyle w:val="a6"/>
        </w:rPr>
        <w:t xml:space="preserve"> (</w:t>
      </w:r>
      <w:r>
        <w:rPr>
          <w:rStyle w:val="a6"/>
        </w:rPr>
        <w:t>как автором</w:t>
      </w:r>
      <w:r w:rsidR="00D11F35">
        <w:rPr>
          <w:rStyle w:val="a6"/>
        </w:rPr>
        <w:t>)</w:t>
      </w:r>
      <w:r>
        <w:rPr>
          <w:rStyle w:val="a6"/>
        </w:rPr>
        <w:t xml:space="preserve"> задач. </w:t>
      </w:r>
    </w:p>
    <w:p w14:paraId="69217768" w14:textId="77777777" w:rsidR="00D11F35" w:rsidRDefault="00D11F35" w:rsidP="00D11F35">
      <w:pPr>
        <w:jc w:val="both"/>
        <w:rPr>
          <w:rStyle w:val="a6"/>
        </w:rPr>
      </w:pPr>
    </w:p>
    <w:p w14:paraId="05D88D6E" w14:textId="45D5A3DE" w:rsidR="00D11F35" w:rsidRPr="00D11F35" w:rsidRDefault="00D11F35" w:rsidP="007B63CA">
      <w:pPr>
        <w:ind w:firstLine="567"/>
        <w:jc w:val="both"/>
        <w:rPr>
          <w:rStyle w:val="a6"/>
          <w:b/>
          <w:bCs/>
        </w:rPr>
      </w:pPr>
      <w:r>
        <w:rPr>
          <w:rStyle w:val="a6"/>
          <w:b/>
          <w:bCs/>
        </w:rPr>
        <w:t>2. Для кого?</w:t>
      </w:r>
    </w:p>
    <w:p w14:paraId="15730BCD" w14:textId="690F09A5" w:rsidR="00D11F35" w:rsidRDefault="005A7534" w:rsidP="00D11F35">
      <w:pPr>
        <w:ind w:firstLine="567"/>
        <w:jc w:val="both"/>
        <w:rPr>
          <w:rStyle w:val="a6"/>
        </w:rPr>
      </w:pPr>
      <w:r>
        <w:rPr>
          <w:rStyle w:val="a6"/>
        </w:rPr>
        <w:t xml:space="preserve">Курс предназначен как для тех, кто хотел бы научиться работать в жанре </w:t>
      </w:r>
      <w:r>
        <w:rPr>
          <w:rStyle w:val="a6"/>
          <w:lang w:val="en-US"/>
        </w:rPr>
        <w:t>political</w:t>
      </w:r>
      <w:r w:rsidRPr="005A7534">
        <w:rPr>
          <w:rStyle w:val="a6"/>
        </w:rPr>
        <w:t xml:space="preserve"> </w:t>
      </w:r>
      <w:r>
        <w:rPr>
          <w:rStyle w:val="a6"/>
          <w:lang w:val="en-US"/>
        </w:rPr>
        <w:t>fiction</w:t>
      </w:r>
      <w:r w:rsidR="00D11F35">
        <w:rPr>
          <w:rStyle w:val="a6"/>
        </w:rPr>
        <w:t xml:space="preserve">: </w:t>
      </w:r>
      <w:r>
        <w:rPr>
          <w:rStyle w:val="a6"/>
        </w:rPr>
        <w:t xml:space="preserve">писать </w:t>
      </w:r>
      <w:r w:rsidR="00D11F35">
        <w:rPr>
          <w:rStyle w:val="a6"/>
        </w:rPr>
        <w:t xml:space="preserve">не только художественные, но и публицистические произведения. Он также будет полезен для политологов: даже </w:t>
      </w:r>
      <w:r>
        <w:rPr>
          <w:rStyle w:val="a6"/>
        </w:rPr>
        <w:t>если ран</w:t>
      </w:r>
      <w:r w:rsidR="00D11F35">
        <w:rPr>
          <w:rStyle w:val="a6"/>
        </w:rPr>
        <w:t>ее</w:t>
      </w:r>
      <w:r>
        <w:rPr>
          <w:rStyle w:val="a6"/>
        </w:rPr>
        <w:t xml:space="preserve"> вы никогда не писали художественных текстов о политике, сама попытка</w:t>
      </w:r>
      <w:r w:rsidR="00D11F35">
        <w:rPr>
          <w:rStyle w:val="a6"/>
        </w:rPr>
        <w:t xml:space="preserve"> </w:t>
      </w:r>
      <w:r>
        <w:rPr>
          <w:rStyle w:val="a6"/>
        </w:rPr>
        <w:t>даст вам новый опыт, который вы сможете использовать в своей работе.</w:t>
      </w:r>
      <w:r w:rsidR="00D11F35">
        <w:rPr>
          <w:rStyle w:val="a6"/>
        </w:rPr>
        <w:t xml:space="preserve"> В с</w:t>
      </w:r>
      <w:r>
        <w:rPr>
          <w:rStyle w:val="a6"/>
        </w:rPr>
        <w:t>мешанной группе обмен опытом будет продуктивнее, и переходы из области творчества в область политологии</w:t>
      </w:r>
      <w:r w:rsidR="00D11F35">
        <w:rPr>
          <w:rStyle w:val="a6"/>
        </w:rPr>
        <w:t>,</w:t>
      </w:r>
      <w:r>
        <w:rPr>
          <w:rStyle w:val="a6"/>
        </w:rPr>
        <w:t xml:space="preserve"> и </w:t>
      </w:r>
      <w:r w:rsidR="00D11F35">
        <w:rPr>
          <w:rStyle w:val="a6"/>
        </w:rPr>
        <w:t>обратно,</w:t>
      </w:r>
      <w:r>
        <w:rPr>
          <w:rStyle w:val="a6"/>
        </w:rPr>
        <w:t xml:space="preserve"> стан</w:t>
      </w:r>
      <w:r w:rsidR="00D11F35">
        <w:rPr>
          <w:rStyle w:val="a6"/>
        </w:rPr>
        <w:t>у</w:t>
      </w:r>
      <w:r>
        <w:rPr>
          <w:rStyle w:val="a6"/>
        </w:rPr>
        <w:t xml:space="preserve">т </w:t>
      </w:r>
      <w:r w:rsidR="00D11F35">
        <w:rPr>
          <w:rStyle w:val="a6"/>
        </w:rPr>
        <w:t>проще.</w:t>
      </w:r>
    </w:p>
    <w:p w14:paraId="00F1DD94" w14:textId="59CE3A0D" w:rsidR="00D11F35" w:rsidRDefault="00D11F35" w:rsidP="00D11F35">
      <w:pPr>
        <w:ind w:firstLine="567"/>
        <w:jc w:val="both"/>
        <w:rPr>
          <w:rStyle w:val="a6"/>
        </w:rPr>
      </w:pPr>
    </w:p>
    <w:p w14:paraId="235A9D04" w14:textId="7E6F17FF" w:rsidR="005A7534" w:rsidRPr="007B63CA" w:rsidRDefault="00D11F35" w:rsidP="007B63CA">
      <w:pPr>
        <w:ind w:firstLine="567"/>
        <w:jc w:val="both"/>
        <w:rPr>
          <w:rStyle w:val="a6"/>
          <w:b/>
          <w:bCs/>
        </w:rPr>
      </w:pPr>
      <w:r>
        <w:rPr>
          <w:rStyle w:val="a6"/>
          <w:b/>
          <w:bCs/>
        </w:rPr>
        <w:t>3. Мотивационное письм</w:t>
      </w:r>
      <w:r w:rsidR="007B63CA">
        <w:rPr>
          <w:rStyle w:val="a6"/>
          <w:b/>
          <w:bCs/>
        </w:rPr>
        <w:t>о</w:t>
      </w:r>
    </w:p>
    <w:p w14:paraId="19C7E2BF" w14:textId="41AF5FAA" w:rsidR="00D11F35" w:rsidRDefault="00FF0E4E" w:rsidP="009E417A">
      <w:pPr>
        <w:ind w:firstLine="567"/>
        <w:jc w:val="both"/>
        <w:rPr>
          <w:rStyle w:val="a6"/>
        </w:rPr>
      </w:pPr>
      <w:r>
        <w:rPr>
          <w:rStyle w:val="a6"/>
        </w:rPr>
        <w:t>В мотивационном письме</w:t>
      </w:r>
      <w:r w:rsidR="00D11F35">
        <w:rPr>
          <w:rStyle w:val="a6"/>
        </w:rPr>
        <w:t xml:space="preserve"> </w:t>
      </w:r>
      <w:r>
        <w:rPr>
          <w:rStyle w:val="a6"/>
        </w:rPr>
        <w:t xml:space="preserve">потенциальным участникам </w:t>
      </w:r>
      <w:r w:rsidR="00D11F35">
        <w:rPr>
          <w:rStyle w:val="a6"/>
        </w:rPr>
        <w:t xml:space="preserve">предлагаю ответить на три вопроса: </w:t>
      </w:r>
    </w:p>
    <w:p w14:paraId="58D65E93" w14:textId="77777777" w:rsidR="00D11F35" w:rsidRDefault="00D11F35" w:rsidP="009E417A">
      <w:pPr>
        <w:ind w:firstLine="567"/>
        <w:jc w:val="both"/>
        <w:rPr>
          <w:rStyle w:val="a6"/>
        </w:rPr>
      </w:pPr>
      <w:r>
        <w:rPr>
          <w:rStyle w:val="a6"/>
        </w:rPr>
        <w:t xml:space="preserve">А) почему вас интересует </w:t>
      </w:r>
      <w:r>
        <w:rPr>
          <w:rStyle w:val="a6"/>
          <w:lang w:val="en-US"/>
        </w:rPr>
        <w:t>political</w:t>
      </w:r>
      <w:r w:rsidRPr="00D11F35">
        <w:rPr>
          <w:rStyle w:val="a6"/>
        </w:rPr>
        <w:t xml:space="preserve"> </w:t>
      </w:r>
      <w:r>
        <w:rPr>
          <w:rStyle w:val="a6"/>
          <w:lang w:val="en-US"/>
        </w:rPr>
        <w:t>fiction</w:t>
      </w:r>
      <w:r>
        <w:rPr>
          <w:rStyle w:val="a6"/>
        </w:rPr>
        <w:t xml:space="preserve"> сегодня? </w:t>
      </w:r>
    </w:p>
    <w:p w14:paraId="3743A3E4" w14:textId="1A40F5EA" w:rsidR="00D11F35" w:rsidRDefault="00D11F35" w:rsidP="009E417A">
      <w:pPr>
        <w:ind w:firstLine="567"/>
        <w:jc w:val="both"/>
        <w:rPr>
          <w:rStyle w:val="a6"/>
        </w:rPr>
      </w:pPr>
      <w:r>
        <w:rPr>
          <w:rStyle w:val="a6"/>
        </w:rPr>
        <w:lastRenderedPageBreak/>
        <w:t xml:space="preserve">Б) в каком качестве – практика или теоретика? </w:t>
      </w:r>
    </w:p>
    <w:p w14:paraId="50B6B179" w14:textId="77777777" w:rsidR="00D11F35" w:rsidRDefault="00D11F35" w:rsidP="009E417A">
      <w:pPr>
        <w:ind w:firstLine="567"/>
        <w:jc w:val="both"/>
        <w:rPr>
          <w:rStyle w:val="a6"/>
        </w:rPr>
      </w:pPr>
      <w:r>
        <w:rPr>
          <w:rStyle w:val="a6"/>
        </w:rPr>
        <w:t xml:space="preserve">В) какой текст вы бы хотели написать в рамках курса? </w:t>
      </w:r>
    </w:p>
    <w:p w14:paraId="45ED1787" w14:textId="0146A0CE" w:rsidR="00FF0E4E" w:rsidRDefault="00D11F35" w:rsidP="0064134E">
      <w:pPr>
        <w:ind w:firstLine="567"/>
        <w:jc w:val="both"/>
        <w:rPr>
          <w:rStyle w:val="a6"/>
        </w:rPr>
      </w:pPr>
      <w:r>
        <w:rPr>
          <w:rStyle w:val="a6"/>
        </w:rPr>
        <w:t>Рассказ, публицистическая статья, пьеса, отрывок из пьесы или сценария, план/синопсис</w:t>
      </w:r>
      <w:r w:rsidR="0064134E">
        <w:rPr>
          <w:rStyle w:val="a6"/>
        </w:rPr>
        <w:t xml:space="preserve">, и т.п. Конкретная форма </w:t>
      </w:r>
      <w:r w:rsidR="00FF0E4E">
        <w:rPr>
          <w:rStyle w:val="a6"/>
        </w:rPr>
        <w:t>значения не имеет: чем более разнообразные будут идеи и желания, тем лучше. Если у кого-то уже есть готовая идея или он уже над чем-то работает, это тоже отлично. Важно уметь обсуждать тексты / идеи</w:t>
      </w:r>
      <w:r w:rsidR="00BF1792">
        <w:rPr>
          <w:rStyle w:val="a6"/>
        </w:rPr>
        <w:t xml:space="preserve"> / сюжеты</w:t>
      </w:r>
      <w:r w:rsidR="00FF0E4E">
        <w:rPr>
          <w:rStyle w:val="a6"/>
        </w:rPr>
        <w:t xml:space="preserve"> на разных этапах: от замысла до финальной редактуры.</w:t>
      </w:r>
    </w:p>
    <w:p w14:paraId="0D93B23D" w14:textId="6EE23750" w:rsidR="0064134E" w:rsidRDefault="0064134E" w:rsidP="0064134E">
      <w:pPr>
        <w:ind w:firstLine="567"/>
        <w:jc w:val="both"/>
        <w:rPr>
          <w:rStyle w:val="a6"/>
        </w:rPr>
      </w:pPr>
      <w:r>
        <w:rPr>
          <w:rStyle w:val="a6"/>
        </w:rPr>
        <w:t>Главное – работа должна носить завершённый характер для итогового обсуждения. Т.е. если вы пишите себе план романа, то в итоге этот план должен быть доделан.</w:t>
      </w:r>
    </w:p>
    <w:p w14:paraId="7770FC75" w14:textId="44921335" w:rsidR="0064134E" w:rsidRDefault="0064134E" w:rsidP="0064134E">
      <w:pPr>
        <w:ind w:firstLine="567"/>
        <w:jc w:val="both"/>
        <w:rPr>
          <w:rStyle w:val="a6"/>
        </w:rPr>
      </w:pPr>
    </w:p>
    <w:p w14:paraId="32F7B817" w14:textId="51B54B8E" w:rsidR="0064134E" w:rsidRDefault="0064134E" w:rsidP="0064134E">
      <w:pPr>
        <w:ind w:firstLine="567"/>
        <w:jc w:val="both"/>
        <w:rPr>
          <w:rStyle w:val="a6"/>
          <w:b/>
          <w:bCs/>
        </w:rPr>
      </w:pPr>
      <w:r>
        <w:rPr>
          <w:rStyle w:val="a6"/>
          <w:b/>
          <w:bCs/>
        </w:rPr>
        <w:t>4. План занятий</w:t>
      </w:r>
    </w:p>
    <w:p w14:paraId="33206A04" w14:textId="700D5619" w:rsidR="0064134E" w:rsidRDefault="0064134E" w:rsidP="0064134E">
      <w:pPr>
        <w:ind w:firstLine="567"/>
        <w:jc w:val="both"/>
        <w:rPr>
          <w:rStyle w:val="a6"/>
          <w:b/>
          <w:bCs/>
        </w:rPr>
      </w:pPr>
    </w:p>
    <w:p w14:paraId="4AACF857" w14:textId="37E5CDC4" w:rsidR="00B20ABA" w:rsidRPr="00671C9C" w:rsidRDefault="00B20ABA" w:rsidP="0064134E">
      <w:pPr>
        <w:ind w:firstLine="567"/>
        <w:jc w:val="both"/>
        <w:rPr>
          <w:rStyle w:val="a6"/>
          <w:i/>
          <w:iCs/>
          <w:u w:val="single"/>
        </w:rPr>
      </w:pPr>
      <w:r w:rsidRPr="00671C9C">
        <w:rPr>
          <w:rStyle w:val="a6"/>
          <w:i/>
          <w:iCs/>
          <w:u w:val="single"/>
        </w:rPr>
        <w:t>Занятие 1. Вводная встреча</w:t>
      </w:r>
    </w:p>
    <w:p w14:paraId="21DD9100" w14:textId="0BC9720A" w:rsidR="00D6722D" w:rsidRDefault="00D6722D" w:rsidP="0064134E">
      <w:pPr>
        <w:ind w:firstLine="567"/>
        <w:jc w:val="both"/>
        <w:rPr>
          <w:rStyle w:val="a6"/>
        </w:rPr>
      </w:pPr>
      <w:r>
        <w:rPr>
          <w:rStyle w:val="a6"/>
        </w:rPr>
        <w:t xml:space="preserve">Знакомство и представление участников. </w:t>
      </w:r>
      <w:r w:rsidR="00695DE9">
        <w:rPr>
          <w:rStyle w:val="a6"/>
        </w:rPr>
        <w:t xml:space="preserve">Обсуждение плана занятий. </w:t>
      </w:r>
    </w:p>
    <w:p w14:paraId="1796D876" w14:textId="626B6817" w:rsidR="00D6722D" w:rsidRDefault="00D6722D" w:rsidP="00D6722D">
      <w:pPr>
        <w:ind w:firstLine="567"/>
        <w:jc w:val="both"/>
        <w:rPr>
          <w:rStyle w:val="a6"/>
        </w:rPr>
      </w:pPr>
      <w:r>
        <w:rPr>
          <w:rStyle w:val="a6"/>
        </w:rPr>
        <w:t>Что</w:t>
      </w:r>
      <w:r w:rsidRPr="00801C70">
        <w:rPr>
          <w:rStyle w:val="a6"/>
        </w:rPr>
        <w:t xml:space="preserve"> </w:t>
      </w:r>
      <w:r>
        <w:rPr>
          <w:rStyle w:val="a6"/>
        </w:rPr>
        <w:t>такое</w:t>
      </w:r>
      <w:r w:rsidRPr="00801C70">
        <w:rPr>
          <w:rStyle w:val="a6"/>
        </w:rPr>
        <w:t xml:space="preserve"> </w:t>
      </w:r>
      <w:r>
        <w:rPr>
          <w:rStyle w:val="a6"/>
          <w:lang w:val="en-US"/>
        </w:rPr>
        <w:t>Political</w:t>
      </w:r>
      <w:r w:rsidRPr="00801C70">
        <w:rPr>
          <w:rStyle w:val="a6"/>
        </w:rPr>
        <w:t xml:space="preserve"> </w:t>
      </w:r>
      <w:r>
        <w:rPr>
          <w:rStyle w:val="a6"/>
          <w:lang w:val="en-US"/>
        </w:rPr>
        <w:t>fiction</w:t>
      </w:r>
      <w:r w:rsidRPr="00801C70">
        <w:rPr>
          <w:rStyle w:val="a6"/>
        </w:rPr>
        <w:t xml:space="preserve">? </w:t>
      </w:r>
      <w:r>
        <w:rPr>
          <w:rStyle w:val="a6"/>
        </w:rPr>
        <w:t xml:space="preserve">Трудности определения и границы </w:t>
      </w:r>
      <w:r w:rsidR="00671C9C">
        <w:rPr>
          <w:rStyle w:val="a6"/>
          <w:lang w:val="en-US"/>
        </w:rPr>
        <w:t>PF</w:t>
      </w:r>
      <w:r w:rsidRPr="00D6722D">
        <w:rPr>
          <w:rStyle w:val="a6"/>
        </w:rPr>
        <w:t xml:space="preserve"> </w:t>
      </w:r>
      <w:r>
        <w:rPr>
          <w:rStyle w:val="a6"/>
        </w:rPr>
        <w:t xml:space="preserve">как </w:t>
      </w:r>
      <w:r>
        <w:rPr>
          <w:rStyle w:val="a6"/>
          <w:i/>
          <w:iCs/>
        </w:rPr>
        <w:t>жанра</w:t>
      </w:r>
      <w:r>
        <w:rPr>
          <w:rStyle w:val="a6"/>
        </w:rPr>
        <w:t xml:space="preserve">. Как мы понимаем и трактуем «политику» и «политическое» как таковое? Когда можно и нужно говорить именно о жанре, а не об </w:t>
      </w:r>
      <w:r>
        <w:rPr>
          <w:rStyle w:val="a6"/>
          <w:i/>
          <w:iCs/>
        </w:rPr>
        <w:t>элементах</w:t>
      </w:r>
      <w:r>
        <w:rPr>
          <w:rStyle w:val="a6"/>
        </w:rPr>
        <w:t xml:space="preserve"> или отсылках к политическим ситуациям </w:t>
      </w:r>
      <w:r>
        <w:rPr>
          <w:rStyle w:val="a6"/>
          <w:i/>
          <w:iCs/>
        </w:rPr>
        <w:t>внутри</w:t>
      </w:r>
      <w:r>
        <w:rPr>
          <w:rStyle w:val="a6"/>
        </w:rPr>
        <w:t xml:space="preserve"> произведений иных жанров. </w:t>
      </w:r>
    </w:p>
    <w:p w14:paraId="77C78188" w14:textId="6C5970B0" w:rsidR="00D6722D" w:rsidRDefault="00D6722D" w:rsidP="00D6722D">
      <w:pPr>
        <w:ind w:firstLine="567"/>
        <w:jc w:val="both"/>
        <w:rPr>
          <w:rStyle w:val="a6"/>
        </w:rPr>
      </w:pPr>
      <w:r>
        <w:rPr>
          <w:rStyle w:val="a6"/>
        </w:rPr>
        <w:t xml:space="preserve">Семейство </w:t>
      </w:r>
      <w:r w:rsidR="00671C9C">
        <w:rPr>
          <w:rStyle w:val="a6"/>
          <w:lang w:val="en-US"/>
        </w:rPr>
        <w:t>PF</w:t>
      </w:r>
      <w:r>
        <w:rPr>
          <w:rStyle w:val="a6"/>
        </w:rPr>
        <w:t xml:space="preserve">: разнообразие и общие особенности. Политика в литературе, в кино, в театре, в изобразительном искусстве. Отличия </w:t>
      </w:r>
      <w:r w:rsidR="00671C9C">
        <w:rPr>
          <w:rStyle w:val="a6"/>
          <w:lang w:val="en-US"/>
        </w:rPr>
        <w:t>PF</w:t>
      </w:r>
      <w:r>
        <w:rPr>
          <w:rStyle w:val="a6"/>
        </w:rPr>
        <w:t xml:space="preserve"> от «исторического» жанра. </w:t>
      </w:r>
    </w:p>
    <w:p w14:paraId="539307C0" w14:textId="77777777" w:rsidR="00A267CF" w:rsidRDefault="00D6722D" w:rsidP="00A267CF">
      <w:pPr>
        <w:ind w:firstLine="567"/>
        <w:jc w:val="both"/>
        <w:rPr>
          <w:rStyle w:val="a6"/>
        </w:rPr>
      </w:pPr>
      <w:r>
        <w:rPr>
          <w:rStyle w:val="a6"/>
        </w:rPr>
        <w:t xml:space="preserve">Цели и задачи, которые ставят авторы </w:t>
      </w:r>
      <w:r w:rsidR="00671C9C">
        <w:rPr>
          <w:rStyle w:val="a6"/>
          <w:lang w:val="en-US"/>
        </w:rPr>
        <w:t>PF</w:t>
      </w:r>
      <w:r>
        <w:rPr>
          <w:rStyle w:val="a6"/>
        </w:rPr>
        <w:t xml:space="preserve"> перед собой сегодня</w:t>
      </w:r>
      <w:r w:rsidR="00695DE9">
        <w:rPr>
          <w:rStyle w:val="a6"/>
        </w:rPr>
        <w:t>: от социальной и политической критики до коммерческого предприятия.</w:t>
      </w:r>
      <w:r w:rsidR="00A267CF">
        <w:rPr>
          <w:rStyle w:val="a6"/>
        </w:rPr>
        <w:t xml:space="preserve"> </w:t>
      </w:r>
      <w:r w:rsidR="00695DE9">
        <w:rPr>
          <w:rStyle w:val="a6"/>
        </w:rPr>
        <w:t xml:space="preserve">Зачем вообще </w:t>
      </w:r>
      <w:r>
        <w:rPr>
          <w:rStyle w:val="a6"/>
        </w:rPr>
        <w:t xml:space="preserve">писать о политике </w:t>
      </w:r>
      <w:r w:rsidR="00695DE9">
        <w:rPr>
          <w:rStyle w:val="a6"/>
        </w:rPr>
        <w:t>художественно, а не заниматься публицистикой или научной работой?</w:t>
      </w:r>
      <w:r w:rsidR="00A267CF">
        <w:rPr>
          <w:rStyle w:val="a6"/>
        </w:rPr>
        <w:t xml:space="preserve"> </w:t>
      </w:r>
    </w:p>
    <w:p w14:paraId="10AAA479" w14:textId="609BC598" w:rsidR="00695DE9" w:rsidRPr="00801C70" w:rsidRDefault="00695DE9" w:rsidP="00A267CF">
      <w:pPr>
        <w:ind w:firstLine="567"/>
        <w:jc w:val="both"/>
        <w:rPr>
          <w:rStyle w:val="a6"/>
        </w:rPr>
      </w:pPr>
      <w:r>
        <w:rPr>
          <w:rStyle w:val="a6"/>
        </w:rPr>
        <w:t xml:space="preserve">Проблемы, с которыми жанр сталкивается сегодня – под ударом </w:t>
      </w:r>
      <w:proofErr w:type="spellStart"/>
      <w:r>
        <w:rPr>
          <w:rStyle w:val="a6"/>
        </w:rPr>
        <w:t>стриминг</w:t>
      </w:r>
      <w:proofErr w:type="spellEnd"/>
      <w:r>
        <w:rPr>
          <w:rStyle w:val="a6"/>
        </w:rPr>
        <w:t xml:space="preserve">-сервисов и реактивных </w:t>
      </w:r>
      <w:proofErr w:type="spellStart"/>
      <w:r>
        <w:rPr>
          <w:rStyle w:val="a6"/>
        </w:rPr>
        <w:t>соцсете</w:t>
      </w:r>
      <w:r w:rsidR="00801C70">
        <w:rPr>
          <w:rStyle w:val="a6"/>
        </w:rPr>
        <w:t>й</w:t>
      </w:r>
      <w:proofErr w:type="spellEnd"/>
      <w:r w:rsidR="00801C70">
        <w:rPr>
          <w:rStyle w:val="a6"/>
        </w:rPr>
        <w:t>.</w:t>
      </w:r>
    </w:p>
    <w:p w14:paraId="0648BEB8" w14:textId="77777777" w:rsidR="00D6722D" w:rsidRPr="00D6722D" w:rsidRDefault="00D6722D" w:rsidP="00B20ABA">
      <w:pPr>
        <w:ind w:firstLine="567"/>
        <w:jc w:val="both"/>
        <w:rPr>
          <w:rStyle w:val="a6"/>
          <w:i/>
          <w:iCs/>
        </w:rPr>
      </w:pPr>
    </w:p>
    <w:p w14:paraId="2FEF459E" w14:textId="2AB02104" w:rsidR="00B20ABA" w:rsidRPr="00671C9C" w:rsidRDefault="00B20ABA" w:rsidP="00B20ABA">
      <w:pPr>
        <w:ind w:firstLine="567"/>
        <w:jc w:val="both"/>
        <w:rPr>
          <w:rStyle w:val="a6"/>
          <w:i/>
          <w:iCs/>
          <w:u w:val="single"/>
        </w:rPr>
      </w:pPr>
      <w:r w:rsidRPr="00671C9C">
        <w:rPr>
          <w:rStyle w:val="a6"/>
          <w:i/>
          <w:iCs/>
          <w:u w:val="single"/>
        </w:rPr>
        <w:t xml:space="preserve">Занятие 2. </w:t>
      </w:r>
      <w:r w:rsidR="00695DE9" w:rsidRPr="00671C9C">
        <w:rPr>
          <w:rStyle w:val="a6"/>
          <w:i/>
          <w:iCs/>
          <w:u w:val="single"/>
        </w:rPr>
        <w:t>История жанра</w:t>
      </w:r>
    </w:p>
    <w:p w14:paraId="12A1928A" w14:textId="615D46E3" w:rsidR="00695DE9" w:rsidRDefault="00695DE9" w:rsidP="00B20ABA">
      <w:pPr>
        <w:ind w:firstLine="567"/>
        <w:jc w:val="both"/>
        <w:rPr>
          <w:rStyle w:val="a6"/>
        </w:rPr>
      </w:pPr>
      <w:r>
        <w:rPr>
          <w:rStyle w:val="a6"/>
        </w:rPr>
        <w:t xml:space="preserve">Политика в мировой классике до </w:t>
      </w:r>
      <w:r>
        <w:rPr>
          <w:rStyle w:val="a6"/>
          <w:lang w:val="en-US"/>
        </w:rPr>
        <w:t>XX</w:t>
      </w:r>
      <w:r w:rsidRPr="00695DE9">
        <w:rPr>
          <w:rStyle w:val="a6"/>
        </w:rPr>
        <w:t xml:space="preserve"> </w:t>
      </w:r>
      <w:r>
        <w:rPr>
          <w:rStyle w:val="a6"/>
        </w:rPr>
        <w:t>века</w:t>
      </w:r>
      <w:r w:rsidR="00671C9C">
        <w:rPr>
          <w:rStyle w:val="a6"/>
        </w:rPr>
        <w:t xml:space="preserve"> (</w:t>
      </w:r>
      <w:r w:rsidR="00A267CF">
        <w:rPr>
          <w:rStyle w:val="a6"/>
        </w:rPr>
        <w:t>основные реперные позиции</w:t>
      </w:r>
      <w:r w:rsidR="00671C9C">
        <w:rPr>
          <w:rStyle w:val="a6"/>
        </w:rPr>
        <w:t>).</w:t>
      </w:r>
    </w:p>
    <w:p w14:paraId="060274B1" w14:textId="426158AD" w:rsidR="001A7BCC" w:rsidRDefault="00695DE9" w:rsidP="001A7BCC">
      <w:pPr>
        <w:ind w:firstLine="567"/>
        <w:jc w:val="both"/>
        <w:rPr>
          <w:rStyle w:val="a6"/>
        </w:rPr>
      </w:pPr>
      <w:r>
        <w:rPr>
          <w:rStyle w:val="a6"/>
        </w:rPr>
        <w:t xml:space="preserve">Политическое у Гомера и древних греков: агитационная сатира </w:t>
      </w:r>
      <w:r w:rsidR="001A7BCC">
        <w:rPr>
          <w:rStyle w:val="a6"/>
        </w:rPr>
        <w:t xml:space="preserve">(Аристофан) </w:t>
      </w:r>
      <w:r>
        <w:rPr>
          <w:rStyle w:val="a6"/>
        </w:rPr>
        <w:t xml:space="preserve">и </w:t>
      </w:r>
      <w:r w:rsidR="001A7BCC">
        <w:rPr>
          <w:rStyle w:val="a6"/>
        </w:rPr>
        <w:t>политический миф (Эсхил, Софокл). Средневековые пропагандистские эпосы: «Песнь о Сиде» и «Слово о полку Игореве». Политика и древнерусские богатыри. Макиавелли как автор художественной литературы – и «</w:t>
      </w:r>
      <w:proofErr w:type="spellStart"/>
      <w:r w:rsidR="001A7BCC">
        <w:rPr>
          <w:rStyle w:val="a6"/>
        </w:rPr>
        <w:t>Антимакиавелли</w:t>
      </w:r>
      <w:proofErr w:type="spellEnd"/>
      <w:r w:rsidR="001A7BCC">
        <w:rPr>
          <w:rStyle w:val="a6"/>
        </w:rPr>
        <w:t xml:space="preserve">» Фридриха </w:t>
      </w:r>
      <w:r w:rsidR="001A7BCC">
        <w:rPr>
          <w:rStyle w:val="a6"/>
          <w:lang w:val="en-US"/>
        </w:rPr>
        <w:t>II</w:t>
      </w:r>
      <w:r w:rsidR="001A7BCC">
        <w:rPr>
          <w:rStyle w:val="a6"/>
        </w:rPr>
        <w:t>. Сатирическая традиция – Вольтер, Свифт. Коммерческая традиция – приключ</w:t>
      </w:r>
      <w:r w:rsidR="003651A4">
        <w:rPr>
          <w:rStyle w:val="a6"/>
        </w:rPr>
        <w:t>енческие</w:t>
      </w:r>
      <w:r w:rsidR="001A7BCC">
        <w:rPr>
          <w:rStyle w:val="a6"/>
        </w:rPr>
        <w:t xml:space="preserve"> исторические романы (Дюма, Флобер, Диккенс, Гюго</w:t>
      </w:r>
      <w:r w:rsidR="00891EA9">
        <w:rPr>
          <w:rStyle w:val="a6"/>
        </w:rPr>
        <w:t>, Дизраэли</w:t>
      </w:r>
      <w:r w:rsidR="001A7BCC">
        <w:rPr>
          <w:rStyle w:val="a6"/>
        </w:rPr>
        <w:t xml:space="preserve">). Утопическая традиция – </w:t>
      </w:r>
      <w:r w:rsidR="00891EA9">
        <w:rPr>
          <w:rStyle w:val="a6"/>
        </w:rPr>
        <w:t>Платон, Августин, Томас Мор, Кампанелла, «Новая Атлантида» Бэкона. Критическая традиция – «</w:t>
      </w:r>
      <w:proofErr w:type="spellStart"/>
      <w:r w:rsidR="00891EA9">
        <w:rPr>
          <w:rStyle w:val="a6"/>
        </w:rPr>
        <w:t>Калеб</w:t>
      </w:r>
      <w:proofErr w:type="spellEnd"/>
      <w:r w:rsidR="00891EA9">
        <w:rPr>
          <w:rStyle w:val="a6"/>
        </w:rPr>
        <w:t xml:space="preserve"> Уильямс» Уильяма </w:t>
      </w:r>
      <w:proofErr w:type="spellStart"/>
      <w:r w:rsidR="00891EA9">
        <w:rPr>
          <w:rStyle w:val="a6"/>
        </w:rPr>
        <w:t>Годвина</w:t>
      </w:r>
      <w:proofErr w:type="spellEnd"/>
      <w:r w:rsidR="00891EA9">
        <w:rPr>
          <w:rStyle w:val="a6"/>
        </w:rPr>
        <w:t xml:space="preserve">, Джек Лондон, </w:t>
      </w:r>
      <w:r w:rsidR="003651A4">
        <w:rPr>
          <w:rStyle w:val="a6"/>
        </w:rPr>
        <w:t xml:space="preserve">Горький, </w:t>
      </w:r>
      <w:r w:rsidR="00891EA9">
        <w:rPr>
          <w:rStyle w:val="a6"/>
        </w:rPr>
        <w:t xml:space="preserve">Эренбург. </w:t>
      </w:r>
    </w:p>
    <w:p w14:paraId="17467949" w14:textId="32F8E694" w:rsidR="003651A4" w:rsidRDefault="00671C9C" w:rsidP="003651A4">
      <w:pPr>
        <w:ind w:firstLine="567"/>
        <w:jc w:val="both"/>
        <w:rPr>
          <w:rStyle w:val="a6"/>
        </w:rPr>
      </w:pPr>
      <w:r>
        <w:rPr>
          <w:rStyle w:val="a6"/>
          <w:lang w:val="en-US"/>
        </w:rPr>
        <w:t>PF</w:t>
      </w:r>
      <w:r w:rsidR="00891EA9">
        <w:rPr>
          <w:rStyle w:val="a6"/>
        </w:rPr>
        <w:t xml:space="preserve"> в русской классике: </w:t>
      </w:r>
      <w:r w:rsidR="003651A4">
        <w:rPr>
          <w:rStyle w:val="a6"/>
        </w:rPr>
        <w:t>политическое у Пушкина, у Лермонтова, у Достоевского (коммерческая и критическая традиции), у Салтыкова-Щедрина (сатирическая традиция), политическая философия Льва Толстого. Критика Толстым Шекспира – за неубедительность отображения политики.</w:t>
      </w:r>
    </w:p>
    <w:p w14:paraId="37793614" w14:textId="7FEC6D1B" w:rsidR="003651A4" w:rsidRDefault="00671C9C" w:rsidP="003651A4">
      <w:pPr>
        <w:ind w:firstLine="567"/>
        <w:jc w:val="both"/>
        <w:rPr>
          <w:rStyle w:val="a6"/>
        </w:rPr>
      </w:pPr>
      <w:r>
        <w:rPr>
          <w:rStyle w:val="a6"/>
        </w:rPr>
        <w:t xml:space="preserve">Расцвет и разветвление жанра с наступлением информационной эпохи </w:t>
      </w:r>
      <w:r>
        <w:rPr>
          <w:rStyle w:val="a6"/>
          <w:lang w:val="en-US"/>
        </w:rPr>
        <w:t>XX</w:t>
      </w:r>
      <w:r w:rsidRPr="00671C9C">
        <w:rPr>
          <w:rStyle w:val="a6"/>
        </w:rPr>
        <w:t xml:space="preserve"> </w:t>
      </w:r>
      <w:r>
        <w:rPr>
          <w:rStyle w:val="a6"/>
        </w:rPr>
        <w:t xml:space="preserve">и появления радио, кино и телевидения – и, наконец, интернета и </w:t>
      </w:r>
      <w:proofErr w:type="spellStart"/>
      <w:r>
        <w:rPr>
          <w:rStyle w:val="a6"/>
        </w:rPr>
        <w:t>стриминг</w:t>
      </w:r>
      <w:proofErr w:type="spellEnd"/>
      <w:r>
        <w:rPr>
          <w:rStyle w:val="a6"/>
        </w:rPr>
        <w:t>-сервисов.</w:t>
      </w:r>
    </w:p>
    <w:p w14:paraId="2C22B0A0" w14:textId="49DEC1DE" w:rsidR="00671C9C" w:rsidRDefault="00671C9C" w:rsidP="003651A4">
      <w:pPr>
        <w:ind w:firstLine="567"/>
        <w:jc w:val="both"/>
        <w:rPr>
          <w:rStyle w:val="a6"/>
        </w:rPr>
      </w:pPr>
    </w:p>
    <w:p w14:paraId="01C03007" w14:textId="257CBCB8" w:rsidR="00671C9C" w:rsidRPr="00671C9C" w:rsidRDefault="00671C9C" w:rsidP="003651A4">
      <w:pPr>
        <w:ind w:firstLine="567"/>
        <w:jc w:val="both"/>
        <w:rPr>
          <w:rStyle w:val="a6"/>
          <w:i/>
          <w:iCs/>
          <w:u w:val="single"/>
        </w:rPr>
      </w:pPr>
      <w:r w:rsidRPr="00671C9C">
        <w:rPr>
          <w:rStyle w:val="a6"/>
          <w:i/>
          <w:iCs/>
          <w:u w:val="single"/>
        </w:rPr>
        <w:t xml:space="preserve">Занятие 3. Основные направления </w:t>
      </w:r>
      <w:r w:rsidRPr="00671C9C">
        <w:rPr>
          <w:rStyle w:val="a6"/>
          <w:i/>
          <w:iCs/>
          <w:u w:val="single"/>
          <w:lang w:val="en-US"/>
        </w:rPr>
        <w:t>PF</w:t>
      </w:r>
      <w:r w:rsidRPr="00671C9C">
        <w:rPr>
          <w:rStyle w:val="a6"/>
          <w:i/>
          <w:iCs/>
          <w:u w:val="single"/>
        </w:rPr>
        <w:t xml:space="preserve"> сегодня</w:t>
      </w:r>
    </w:p>
    <w:p w14:paraId="11C4D3CE" w14:textId="7717FBB5" w:rsidR="00671C9C" w:rsidRDefault="00671C9C" w:rsidP="003651A4">
      <w:pPr>
        <w:ind w:firstLine="567"/>
        <w:jc w:val="both"/>
        <w:rPr>
          <w:rStyle w:val="a6"/>
        </w:rPr>
      </w:pPr>
      <w:r>
        <w:rPr>
          <w:rStyle w:val="a6"/>
        </w:rPr>
        <w:t xml:space="preserve">Основные </w:t>
      </w:r>
      <w:proofErr w:type="spellStart"/>
      <w:r>
        <w:rPr>
          <w:rStyle w:val="a6"/>
        </w:rPr>
        <w:t>сеттинги</w:t>
      </w:r>
      <w:proofErr w:type="spellEnd"/>
      <w:r>
        <w:rPr>
          <w:rStyle w:val="a6"/>
        </w:rPr>
        <w:t xml:space="preserve"> и тропы </w:t>
      </w:r>
      <w:r w:rsidR="00EB0AF6">
        <w:rPr>
          <w:rStyle w:val="a6"/>
        </w:rPr>
        <w:t>(</w:t>
      </w:r>
      <w:r>
        <w:rPr>
          <w:rStyle w:val="a6"/>
        </w:rPr>
        <w:t>вне зависимости от медиума</w:t>
      </w:r>
      <w:r w:rsidR="00EB0AF6">
        <w:rPr>
          <w:rStyle w:val="a6"/>
        </w:rPr>
        <w:t>)</w:t>
      </w:r>
      <w:r>
        <w:rPr>
          <w:rStyle w:val="a6"/>
        </w:rPr>
        <w:t xml:space="preserve">. </w:t>
      </w:r>
    </w:p>
    <w:p w14:paraId="2A5379A1" w14:textId="44D1570C" w:rsidR="00671C9C" w:rsidRPr="002E5B9C" w:rsidRDefault="00671C9C" w:rsidP="003651A4">
      <w:pPr>
        <w:ind w:firstLine="567"/>
        <w:jc w:val="both"/>
        <w:rPr>
          <w:rStyle w:val="a6"/>
        </w:rPr>
      </w:pPr>
      <w:r>
        <w:rPr>
          <w:rStyle w:val="a6"/>
        </w:rPr>
        <w:t xml:space="preserve">Современные утопии и антиутопии. </w:t>
      </w:r>
      <w:proofErr w:type="spellStart"/>
      <w:r>
        <w:rPr>
          <w:rStyle w:val="a6"/>
        </w:rPr>
        <w:t>Экотопии</w:t>
      </w:r>
      <w:proofErr w:type="spellEnd"/>
      <w:r>
        <w:rPr>
          <w:rStyle w:val="a6"/>
        </w:rPr>
        <w:t>. Пересечения с</w:t>
      </w:r>
      <w:r w:rsidR="0083653B">
        <w:rPr>
          <w:rStyle w:val="a6"/>
        </w:rPr>
        <w:t>о «спекулятивной</w:t>
      </w:r>
      <w:r>
        <w:rPr>
          <w:rStyle w:val="a6"/>
        </w:rPr>
        <w:t xml:space="preserve"> фантастикой</w:t>
      </w:r>
      <w:r w:rsidR="0083653B">
        <w:rPr>
          <w:rStyle w:val="a6"/>
        </w:rPr>
        <w:t>»</w:t>
      </w:r>
      <w:r>
        <w:rPr>
          <w:rStyle w:val="a6"/>
        </w:rPr>
        <w:t xml:space="preserve">: </w:t>
      </w:r>
      <w:r w:rsidR="0083653B">
        <w:rPr>
          <w:rStyle w:val="a6"/>
        </w:rPr>
        <w:t xml:space="preserve">Хаксли, Оруэлл, </w:t>
      </w:r>
      <w:proofErr w:type="spellStart"/>
      <w:r w:rsidR="0083653B">
        <w:rPr>
          <w:rStyle w:val="a6"/>
        </w:rPr>
        <w:t>Этвуд</w:t>
      </w:r>
      <w:proofErr w:type="spellEnd"/>
      <w:r w:rsidR="0083653B">
        <w:rPr>
          <w:rStyle w:val="a6"/>
        </w:rPr>
        <w:t>, Хайнлайн, Ким Стенли Робинсон</w:t>
      </w:r>
      <w:r>
        <w:rPr>
          <w:rStyle w:val="a6"/>
        </w:rPr>
        <w:t>.</w:t>
      </w:r>
      <w:r w:rsidR="002E5B9C" w:rsidRPr="002E5B9C">
        <w:rPr>
          <w:rStyle w:val="a6"/>
        </w:rPr>
        <w:t xml:space="preserve"> </w:t>
      </w:r>
      <w:r w:rsidR="002E5B9C">
        <w:rPr>
          <w:rStyle w:val="a6"/>
        </w:rPr>
        <w:t>Цифровая политика – «Гномон» и «Додж в Аду».</w:t>
      </w:r>
    </w:p>
    <w:p w14:paraId="4D5B3A01" w14:textId="05743078" w:rsidR="00671C9C" w:rsidRDefault="00671C9C" w:rsidP="003651A4">
      <w:pPr>
        <w:ind w:firstLine="567"/>
        <w:jc w:val="both"/>
        <w:rPr>
          <w:rStyle w:val="a6"/>
        </w:rPr>
      </w:pPr>
      <w:r>
        <w:rPr>
          <w:rStyle w:val="a6"/>
        </w:rPr>
        <w:t xml:space="preserve">Парламентский </w:t>
      </w:r>
      <w:proofErr w:type="spellStart"/>
      <w:r>
        <w:rPr>
          <w:rStyle w:val="a6"/>
        </w:rPr>
        <w:t>процессуал</w:t>
      </w:r>
      <w:proofErr w:type="spellEnd"/>
      <w:r>
        <w:rPr>
          <w:rStyle w:val="a6"/>
        </w:rPr>
        <w:t xml:space="preserve">. Работа правительства. Шпионский триллер. Международные переговоры. Международный политический кризис. Историческая драма. Социально-политический «реалистический» роман. Сатира. </w:t>
      </w:r>
      <w:proofErr w:type="spellStart"/>
      <w:r>
        <w:rPr>
          <w:rStyle w:val="a6"/>
        </w:rPr>
        <w:t>Фэнтези</w:t>
      </w:r>
      <w:proofErr w:type="spellEnd"/>
      <w:r>
        <w:rPr>
          <w:rStyle w:val="a6"/>
        </w:rPr>
        <w:t xml:space="preserve">. Аллегория. Постмодернистский </w:t>
      </w:r>
      <w:proofErr w:type="spellStart"/>
      <w:r>
        <w:rPr>
          <w:rStyle w:val="a6"/>
        </w:rPr>
        <w:t>построман</w:t>
      </w:r>
      <w:proofErr w:type="spellEnd"/>
      <w:r>
        <w:rPr>
          <w:rStyle w:val="a6"/>
        </w:rPr>
        <w:t xml:space="preserve">. </w:t>
      </w:r>
    </w:p>
    <w:p w14:paraId="55741CD2" w14:textId="41388992" w:rsidR="0083653B" w:rsidRDefault="0083653B" w:rsidP="003651A4">
      <w:pPr>
        <w:ind w:firstLine="567"/>
        <w:jc w:val="both"/>
        <w:rPr>
          <w:rStyle w:val="a6"/>
        </w:rPr>
      </w:pPr>
      <w:r>
        <w:rPr>
          <w:rStyle w:val="a6"/>
        </w:rPr>
        <w:lastRenderedPageBreak/>
        <w:t>Полнометражное кино, сериалы, пограничье.</w:t>
      </w:r>
    </w:p>
    <w:p w14:paraId="310285E0" w14:textId="5032030F" w:rsidR="0083653B" w:rsidRDefault="0083653B" w:rsidP="003651A4">
      <w:pPr>
        <w:ind w:firstLine="567"/>
        <w:jc w:val="both"/>
        <w:rPr>
          <w:rStyle w:val="a6"/>
        </w:rPr>
      </w:pPr>
      <w:r>
        <w:rPr>
          <w:rStyle w:val="a6"/>
        </w:rPr>
        <w:t>Театр – от «классического» нарратива до радикального комментария.</w:t>
      </w:r>
    </w:p>
    <w:p w14:paraId="1E1237FD" w14:textId="3BFAA5A6" w:rsidR="00671C9C" w:rsidRDefault="00671C9C" w:rsidP="003651A4">
      <w:pPr>
        <w:ind w:firstLine="567"/>
        <w:jc w:val="both"/>
        <w:rPr>
          <w:rStyle w:val="a6"/>
        </w:rPr>
      </w:pPr>
    </w:p>
    <w:p w14:paraId="19B1A8C0" w14:textId="4852BD62" w:rsidR="00671C9C" w:rsidRDefault="00214879" w:rsidP="003651A4">
      <w:pPr>
        <w:ind w:firstLine="567"/>
        <w:jc w:val="both"/>
        <w:rPr>
          <w:rStyle w:val="a6"/>
          <w:i/>
          <w:iCs/>
          <w:u w:val="single"/>
        </w:rPr>
      </w:pPr>
      <w:r w:rsidRPr="00214879">
        <w:rPr>
          <w:rStyle w:val="a6"/>
          <w:i/>
          <w:iCs/>
          <w:u w:val="single"/>
        </w:rPr>
        <w:t>Занятие 4. Политика в кинематографе</w:t>
      </w:r>
    </w:p>
    <w:p w14:paraId="7942B45B" w14:textId="77777777" w:rsidR="00214879" w:rsidRDefault="00214879" w:rsidP="003651A4">
      <w:pPr>
        <w:ind w:firstLine="567"/>
        <w:jc w:val="both"/>
        <w:rPr>
          <w:rStyle w:val="a6"/>
        </w:rPr>
      </w:pPr>
      <w:r>
        <w:rPr>
          <w:rStyle w:val="a6"/>
          <w:lang w:val="en-US"/>
        </w:rPr>
        <w:t>PF</w:t>
      </w:r>
      <w:r w:rsidRPr="00214879">
        <w:rPr>
          <w:rStyle w:val="a6"/>
        </w:rPr>
        <w:t xml:space="preserve"> </w:t>
      </w:r>
      <w:r>
        <w:rPr>
          <w:rStyle w:val="a6"/>
        </w:rPr>
        <w:t xml:space="preserve">раннего Голливуда: «Рождение нации», «Мистер Смит едет в </w:t>
      </w:r>
      <w:proofErr w:type="spellStart"/>
      <w:r>
        <w:rPr>
          <w:rStyle w:val="a6"/>
        </w:rPr>
        <w:t>Вашигтон</w:t>
      </w:r>
      <w:proofErr w:type="spellEnd"/>
      <w:r>
        <w:rPr>
          <w:rStyle w:val="a6"/>
        </w:rPr>
        <w:t xml:space="preserve">», «Великий диктатор», «Гражданин </w:t>
      </w:r>
      <w:proofErr w:type="spellStart"/>
      <w:r>
        <w:rPr>
          <w:rStyle w:val="a6"/>
        </w:rPr>
        <w:t>Кейн</w:t>
      </w:r>
      <w:proofErr w:type="spellEnd"/>
      <w:r>
        <w:rPr>
          <w:rStyle w:val="a6"/>
        </w:rPr>
        <w:t xml:space="preserve">». Ядерные фантазии: «Доктор </w:t>
      </w:r>
      <w:proofErr w:type="spellStart"/>
      <w:r>
        <w:rPr>
          <w:rStyle w:val="a6"/>
        </w:rPr>
        <w:t>Стрейнджлав</w:t>
      </w:r>
      <w:proofErr w:type="spellEnd"/>
      <w:r>
        <w:rPr>
          <w:rStyle w:val="a6"/>
        </w:rPr>
        <w:t>» и «Система безопасности». Политический триллер: «</w:t>
      </w:r>
      <w:proofErr w:type="spellStart"/>
      <w:r>
        <w:rPr>
          <w:rStyle w:val="a6"/>
        </w:rPr>
        <w:t>Дзета</w:t>
      </w:r>
      <w:proofErr w:type="spellEnd"/>
      <w:r>
        <w:rPr>
          <w:rStyle w:val="a6"/>
        </w:rPr>
        <w:t xml:space="preserve">», трилогия </w:t>
      </w:r>
      <w:proofErr w:type="spellStart"/>
      <w:r>
        <w:rPr>
          <w:rStyle w:val="a6"/>
        </w:rPr>
        <w:t>Франкенхаймера</w:t>
      </w:r>
      <w:proofErr w:type="spellEnd"/>
      <w:r>
        <w:rPr>
          <w:rStyle w:val="a6"/>
        </w:rPr>
        <w:t xml:space="preserve">. </w:t>
      </w:r>
    </w:p>
    <w:p w14:paraId="27FFE9AD" w14:textId="7881E95B" w:rsidR="00214879" w:rsidRDefault="00214879" w:rsidP="00214879">
      <w:pPr>
        <w:ind w:firstLine="567"/>
        <w:jc w:val="both"/>
        <w:rPr>
          <w:rStyle w:val="a6"/>
        </w:rPr>
      </w:pPr>
      <w:r>
        <w:rPr>
          <w:rStyle w:val="a6"/>
        </w:rPr>
        <w:t xml:space="preserve">Убедительность политического в современной </w:t>
      </w:r>
      <w:proofErr w:type="spellStart"/>
      <w:r>
        <w:rPr>
          <w:rStyle w:val="a6"/>
        </w:rPr>
        <w:t>кинокультуре</w:t>
      </w:r>
      <w:proofErr w:type="spellEnd"/>
      <w:r>
        <w:rPr>
          <w:rStyle w:val="a6"/>
        </w:rPr>
        <w:t xml:space="preserve">: киноверсия «реалистической» пьесы «Осло» (2021) против «сатирического» «В петле» </w:t>
      </w:r>
      <w:proofErr w:type="spellStart"/>
      <w:r>
        <w:rPr>
          <w:rStyle w:val="a6"/>
        </w:rPr>
        <w:t>Ианнуччи</w:t>
      </w:r>
      <w:proofErr w:type="spellEnd"/>
      <w:r>
        <w:rPr>
          <w:rStyle w:val="a6"/>
        </w:rPr>
        <w:t xml:space="preserve"> (2009). Что работает, а что не работает при воспроизведении международной дипломатии на экране: и при каких обстоятельствах. Роберт </w:t>
      </w:r>
      <w:proofErr w:type="spellStart"/>
      <w:r>
        <w:rPr>
          <w:rStyle w:val="a6"/>
        </w:rPr>
        <w:t>Редфорд</w:t>
      </w:r>
      <w:proofErr w:type="spellEnd"/>
      <w:r>
        <w:rPr>
          <w:rStyle w:val="a6"/>
        </w:rPr>
        <w:t xml:space="preserve"> и «Львы для ягнят» (2007). </w:t>
      </w:r>
    </w:p>
    <w:p w14:paraId="33CB58BB" w14:textId="7F7EF73B" w:rsidR="0083653B" w:rsidRDefault="0083653B" w:rsidP="00214879">
      <w:pPr>
        <w:ind w:firstLine="567"/>
        <w:jc w:val="both"/>
        <w:rPr>
          <w:rStyle w:val="a6"/>
        </w:rPr>
      </w:pPr>
      <w:r>
        <w:rPr>
          <w:rStyle w:val="a6"/>
        </w:rPr>
        <w:t>Место политики в современном коммерческом и авторском производствах.</w:t>
      </w:r>
    </w:p>
    <w:p w14:paraId="63AAAE76" w14:textId="25F3D08B" w:rsidR="0083653B" w:rsidRDefault="0083653B" w:rsidP="00214879">
      <w:pPr>
        <w:ind w:firstLine="567"/>
        <w:jc w:val="both"/>
        <w:rPr>
          <w:rStyle w:val="a6"/>
        </w:rPr>
      </w:pPr>
    </w:p>
    <w:p w14:paraId="3D0EED65" w14:textId="52FC0BD6" w:rsidR="0083653B" w:rsidRDefault="0083653B" w:rsidP="0083653B">
      <w:pPr>
        <w:ind w:firstLine="567"/>
        <w:jc w:val="both"/>
        <w:rPr>
          <w:rStyle w:val="a6"/>
          <w:i/>
          <w:iCs/>
          <w:u w:val="single"/>
        </w:rPr>
      </w:pPr>
      <w:r w:rsidRPr="00214879">
        <w:rPr>
          <w:rStyle w:val="a6"/>
          <w:i/>
          <w:iCs/>
          <w:u w:val="single"/>
        </w:rPr>
        <w:t xml:space="preserve">Занятие </w:t>
      </w:r>
      <w:r>
        <w:rPr>
          <w:rStyle w:val="a6"/>
          <w:i/>
          <w:iCs/>
          <w:u w:val="single"/>
        </w:rPr>
        <w:t>5</w:t>
      </w:r>
      <w:r w:rsidRPr="00214879">
        <w:rPr>
          <w:rStyle w:val="a6"/>
          <w:i/>
          <w:iCs/>
          <w:u w:val="single"/>
        </w:rPr>
        <w:t xml:space="preserve">. Политика в </w:t>
      </w:r>
      <w:r>
        <w:rPr>
          <w:rStyle w:val="a6"/>
          <w:i/>
          <w:iCs/>
          <w:u w:val="single"/>
        </w:rPr>
        <w:t>киносериалах</w:t>
      </w:r>
    </w:p>
    <w:p w14:paraId="2A5EF885" w14:textId="31600F46" w:rsidR="0083653B" w:rsidRDefault="0083653B" w:rsidP="0083653B">
      <w:pPr>
        <w:ind w:firstLine="567"/>
        <w:jc w:val="both"/>
        <w:rPr>
          <w:rStyle w:val="a6"/>
        </w:rPr>
      </w:pPr>
      <w:r>
        <w:rPr>
          <w:rStyle w:val="a6"/>
        </w:rPr>
        <w:t xml:space="preserve">Смысл сериального производства: сериал как конвейер и сериал как художественное выражение. </w:t>
      </w:r>
      <w:r w:rsidR="00317EF7">
        <w:rPr>
          <w:rStyle w:val="a6"/>
        </w:rPr>
        <w:t xml:space="preserve">К обсуждению: «Западное крыло», «Правительство», «Карточный домик» (бонус: «Последний министр» и «Спящие» в России). Фантастика и </w:t>
      </w:r>
      <w:proofErr w:type="spellStart"/>
      <w:r w:rsidR="00317EF7">
        <w:rPr>
          <w:rStyle w:val="a6"/>
        </w:rPr>
        <w:t>фэнтези</w:t>
      </w:r>
      <w:proofErr w:type="spellEnd"/>
      <w:r w:rsidR="00317EF7">
        <w:rPr>
          <w:rStyle w:val="a6"/>
        </w:rPr>
        <w:t xml:space="preserve">: «Боевой крейсер Галактика», «Игра престолов», «Хранители» (сериал </w:t>
      </w:r>
      <w:r w:rsidR="00317EF7">
        <w:rPr>
          <w:rStyle w:val="a6"/>
          <w:lang w:val="en-US"/>
        </w:rPr>
        <w:t>HBO</w:t>
      </w:r>
      <w:r w:rsidR="00317EF7">
        <w:rPr>
          <w:rStyle w:val="a6"/>
        </w:rPr>
        <w:t xml:space="preserve">). </w:t>
      </w:r>
      <w:r w:rsidR="00EB0AF6">
        <w:rPr>
          <w:rStyle w:val="a6"/>
        </w:rPr>
        <w:t xml:space="preserve">Аниме-сериалы: «Легенда о героях Галактики». </w:t>
      </w:r>
    </w:p>
    <w:p w14:paraId="3DA4A8F9" w14:textId="340A7136" w:rsidR="00317EF7" w:rsidRDefault="00317EF7" w:rsidP="0083653B">
      <w:pPr>
        <w:ind w:firstLine="567"/>
        <w:jc w:val="both"/>
        <w:rPr>
          <w:rStyle w:val="a6"/>
        </w:rPr>
      </w:pPr>
      <w:r>
        <w:rPr>
          <w:rStyle w:val="a6"/>
        </w:rPr>
        <w:t xml:space="preserve">Алгоритмы и способ производства «модели </w:t>
      </w:r>
      <w:r>
        <w:rPr>
          <w:rStyle w:val="a6"/>
          <w:lang w:val="en-US"/>
        </w:rPr>
        <w:t>Netflix</w:t>
      </w:r>
      <w:r>
        <w:rPr>
          <w:rStyle w:val="a6"/>
        </w:rPr>
        <w:t xml:space="preserve">»: как производство влияет на политику в сериалах, и можно ли сегодня «снимать о политике – политическим способом», как убеждал </w:t>
      </w:r>
      <w:r w:rsidRPr="00317EF7">
        <w:rPr>
          <w:rStyle w:val="a6"/>
        </w:rPr>
        <w:t xml:space="preserve">Жан-Люк </w:t>
      </w:r>
      <w:proofErr w:type="spellStart"/>
      <w:r w:rsidRPr="00317EF7">
        <w:rPr>
          <w:rStyle w:val="a6"/>
        </w:rPr>
        <w:t>Годар</w:t>
      </w:r>
      <w:proofErr w:type="spellEnd"/>
      <w:r>
        <w:rPr>
          <w:rStyle w:val="a6"/>
        </w:rPr>
        <w:t xml:space="preserve">. </w:t>
      </w:r>
    </w:p>
    <w:p w14:paraId="53E4459A" w14:textId="4EEF0678" w:rsidR="00317EF7" w:rsidRDefault="00317EF7" w:rsidP="00EB0AF6">
      <w:pPr>
        <w:ind w:firstLine="567"/>
        <w:jc w:val="both"/>
        <w:rPr>
          <w:rStyle w:val="a6"/>
        </w:rPr>
      </w:pPr>
      <w:r>
        <w:rPr>
          <w:rStyle w:val="a6"/>
        </w:rPr>
        <w:t xml:space="preserve">Почему, если мы хотим написать сериал в жанре </w:t>
      </w:r>
      <w:r>
        <w:rPr>
          <w:rStyle w:val="a6"/>
          <w:lang w:val="en-US"/>
        </w:rPr>
        <w:t>PF</w:t>
      </w:r>
      <w:r>
        <w:rPr>
          <w:rStyle w:val="a6"/>
        </w:rPr>
        <w:t>, то это именно сериал – а не полнометражный фильм или литературная новелла? Трудности производства и поддержания сериальной формы – и её преимущества для нарратива и идеи.</w:t>
      </w:r>
    </w:p>
    <w:p w14:paraId="5CF913E0" w14:textId="77777777" w:rsidR="00EB0AF6" w:rsidRDefault="00EB0AF6" w:rsidP="00EB0AF6">
      <w:pPr>
        <w:ind w:firstLine="567"/>
        <w:jc w:val="both"/>
        <w:rPr>
          <w:rStyle w:val="a6"/>
        </w:rPr>
      </w:pPr>
    </w:p>
    <w:p w14:paraId="5A7C5EF3" w14:textId="0A22A188" w:rsidR="00EB0AF6" w:rsidRDefault="00EB0AF6" w:rsidP="00EB0AF6">
      <w:pPr>
        <w:ind w:firstLine="567"/>
        <w:jc w:val="both"/>
        <w:rPr>
          <w:rStyle w:val="a6"/>
          <w:i/>
          <w:iCs/>
          <w:u w:val="single"/>
        </w:rPr>
      </w:pPr>
      <w:r w:rsidRPr="00214879">
        <w:rPr>
          <w:rStyle w:val="a6"/>
          <w:i/>
          <w:iCs/>
          <w:u w:val="single"/>
        </w:rPr>
        <w:t xml:space="preserve">Занятие </w:t>
      </w:r>
      <w:r>
        <w:rPr>
          <w:rStyle w:val="a6"/>
          <w:i/>
          <w:iCs/>
          <w:u w:val="single"/>
        </w:rPr>
        <w:t>6</w:t>
      </w:r>
      <w:r w:rsidRPr="00214879">
        <w:rPr>
          <w:rStyle w:val="a6"/>
          <w:i/>
          <w:iCs/>
          <w:u w:val="single"/>
        </w:rPr>
        <w:t xml:space="preserve">. Политика в </w:t>
      </w:r>
      <w:r>
        <w:rPr>
          <w:rStyle w:val="a6"/>
          <w:i/>
          <w:iCs/>
          <w:u w:val="single"/>
        </w:rPr>
        <w:t>видеоигра</w:t>
      </w:r>
      <w:r w:rsidR="002843EF">
        <w:rPr>
          <w:rStyle w:val="a6"/>
          <w:i/>
          <w:iCs/>
          <w:u w:val="single"/>
        </w:rPr>
        <w:t>х</w:t>
      </w:r>
    </w:p>
    <w:p w14:paraId="2392BA82" w14:textId="0A80F33E" w:rsidR="00EB0AF6" w:rsidRPr="002843EF" w:rsidRDefault="00F64E06" w:rsidP="00EB0AF6">
      <w:pPr>
        <w:ind w:firstLine="567"/>
        <w:jc w:val="both"/>
        <w:rPr>
          <w:rStyle w:val="a6"/>
        </w:rPr>
      </w:pPr>
      <w:r>
        <w:rPr>
          <w:rStyle w:val="a6"/>
        </w:rPr>
        <w:t xml:space="preserve">Политика в больших проектах – серии </w:t>
      </w:r>
      <w:r>
        <w:rPr>
          <w:rStyle w:val="a6"/>
          <w:lang w:val="en-US"/>
        </w:rPr>
        <w:t>Metal</w:t>
      </w:r>
      <w:r w:rsidRPr="00F64E06">
        <w:rPr>
          <w:rStyle w:val="a6"/>
        </w:rPr>
        <w:t xml:space="preserve"> </w:t>
      </w:r>
      <w:r>
        <w:rPr>
          <w:rStyle w:val="a6"/>
          <w:lang w:val="en-US"/>
        </w:rPr>
        <w:t>Gear</w:t>
      </w:r>
      <w:r w:rsidRPr="00F64E06">
        <w:rPr>
          <w:rStyle w:val="a6"/>
        </w:rPr>
        <w:t xml:space="preserve"> </w:t>
      </w:r>
      <w:r>
        <w:rPr>
          <w:rStyle w:val="a6"/>
          <w:lang w:val="en-US"/>
        </w:rPr>
        <w:t>Solid</w:t>
      </w:r>
      <w:r w:rsidRPr="00F64E06">
        <w:rPr>
          <w:rStyle w:val="a6"/>
        </w:rPr>
        <w:t xml:space="preserve"> </w:t>
      </w:r>
      <w:r>
        <w:rPr>
          <w:rStyle w:val="a6"/>
        </w:rPr>
        <w:t xml:space="preserve">и </w:t>
      </w:r>
      <w:r>
        <w:rPr>
          <w:rStyle w:val="a6"/>
          <w:lang w:val="en-US"/>
        </w:rPr>
        <w:t>Call</w:t>
      </w:r>
      <w:r w:rsidRPr="00F64E06">
        <w:rPr>
          <w:rStyle w:val="a6"/>
        </w:rPr>
        <w:t xml:space="preserve"> </w:t>
      </w:r>
      <w:r>
        <w:rPr>
          <w:rStyle w:val="a6"/>
          <w:lang w:val="en-US"/>
        </w:rPr>
        <w:t>of</w:t>
      </w:r>
      <w:r w:rsidRPr="00F64E06">
        <w:rPr>
          <w:rStyle w:val="a6"/>
        </w:rPr>
        <w:t xml:space="preserve"> </w:t>
      </w:r>
      <w:r>
        <w:rPr>
          <w:rStyle w:val="a6"/>
          <w:lang w:val="en-US"/>
        </w:rPr>
        <w:t>Duty</w:t>
      </w:r>
      <w:r w:rsidRPr="00F64E06">
        <w:rPr>
          <w:rStyle w:val="a6"/>
        </w:rPr>
        <w:t xml:space="preserve"> </w:t>
      </w:r>
      <w:r>
        <w:rPr>
          <w:rStyle w:val="a6"/>
        </w:rPr>
        <w:t xml:space="preserve">как антиподы в подходе к политическим проблемам. Утопии серии </w:t>
      </w:r>
      <w:r>
        <w:rPr>
          <w:rStyle w:val="a6"/>
          <w:lang w:val="en-US"/>
        </w:rPr>
        <w:t>Bioshock</w:t>
      </w:r>
      <w:r w:rsidRPr="00F64E06">
        <w:rPr>
          <w:rStyle w:val="a6"/>
        </w:rPr>
        <w:t xml:space="preserve">. </w:t>
      </w:r>
      <w:r>
        <w:rPr>
          <w:rStyle w:val="a6"/>
        </w:rPr>
        <w:t xml:space="preserve">Современное интерактивное «Сердце тьмы» и «Апокалипсис сегодня» – </w:t>
      </w:r>
      <w:r>
        <w:rPr>
          <w:rStyle w:val="a6"/>
          <w:lang w:val="en-US"/>
        </w:rPr>
        <w:t>Spec</w:t>
      </w:r>
      <w:r w:rsidRPr="00F64E06">
        <w:rPr>
          <w:rStyle w:val="a6"/>
        </w:rPr>
        <w:t xml:space="preserve"> </w:t>
      </w:r>
      <w:r>
        <w:rPr>
          <w:rStyle w:val="a6"/>
          <w:lang w:val="en-US"/>
        </w:rPr>
        <w:t>Ops</w:t>
      </w:r>
      <w:r w:rsidRPr="00F64E06">
        <w:rPr>
          <w:rStyle w:val="a6"/>
        </w:rPr>
        <w:t xml:space="preserve">: </w:t>
      </w:r>
      <w:r>
        <w:rPr>
          <w:rStyle w:val="a6"/>
          <w:lang w:val="en-US"/>
        </w:rPr>
        <w:t>The</w:t>
      </w:r>
      <w:r w:rsidRPr="00F64E06">
        <w:rPr>
          <w:rStyle w:val="a6"/>
        </w:rPr>
        <w:t xml:space="preserve"> </w:t>
      </w:r>
      <w:r>
        <w:rPr>
          <w:rStyle w:val="a6"/>
          <w:lang w:val="en-US"/>
        </w:rPr>
        <w:t>Line</w:t>
      </w:r>
      <w:r>
        <w:rPr>
          <w:rStyle w:val="a6"/>
        </w:rPr>
        <w:t>. Можно ли при этом назвать стратегии</w:t>
      </w:r>
      <w:r w:rsidR="002843EF">
        <w:rPr>
          <w:rStyle w:val="a6"/>
        </w:rPr>
        <w:t xml:space="preserve">, например серию </w:t>
      </w:r>
      <w:r w:rsidR="002843EF">
        <w:rPr>
          <w:rStyle w:val="a6"/>
          <w:lang w:val="en-US"/>
        </w:rPr>
        <w:t>Total</w:t>
      </w:r>
      <w:r w:rsidR="002843EF" w:rsidRPr="002843EF">
        <w:rPr>
          <w:rStyle w:val="a6"/>
        </w:rPr>
        <w:t xml:space="preserve"> </w:t>
      </w:r>
      <w:r w:rsidR="002843EF">
        <w:rPr>
          <w:rStyle w:val="a6"/>
          <w:lang w:val="en-US"/>
        </w:rPr>
        <w:t>war</w:t>
      </w:r>
      <w:r w:rsidR="002843EF">
        <w:rPr>
          <w:rStyle w:val="a6"/>
        </w:rPr>
        <w:t xml:space="preserve">, частью семейства </w:t>
      </w:r>
      <w:r w:rsidR="002843EF">
        <w:rPr>
          <w:rStyle w:val="a6"/>
          <w:lang w:val="en-US"/>
        </w:rPr>
        <w:t>PF</w:t>
      </w:r>
      <w:r w:rsidR="002843EF" w:rsidRPr="002843EF">
        <w:rPr>
          <w:rStyle w:val="a6"/>
        </w:rPr>
        <w:t>?</w:t>
      </w:r>
    </w:p>
    <w:p w14:paraId="6FA41B3C" w14:textId="1128D4DD" w:rsidR="00F64E06" w:rsidRDefault="00F64E06" w:rsidP="00EB0AF6">
      <w:pPr>
        <w:ind w:firstLine="567"/>
        <w:jc w:val="both"/>
        <w:rPr>
          <w:rStyle w:val="a6"/>
        </w:rPr>
      </w:pPr>
      <w:r>
        <w:rPr>
          <w:rStyle w:val="a6"/>
        </w:rPr>
        <w:t xml:space="preserve">Игры, персонализирующие впечатление – </w:t>
      </w:r>
      <w:r>
        <w:rPr>
          <w:rStyle w:val="a6"/>
          <w:lang w:val="en-US"/>
        </w:rPr>
        <w:t>Papers</w:t>
      </w:r>
      <w:r w:rsidRPr="00F64E06">
        <w:rPr>
          <w:rStyle w:val="a6"/>
        </w:rPr>
        <w:t xml:space="preserve">, </w:t>
      </w:r>
      <w:r>
        <w:rPr>
          <w:rStyle w:val="a6"/>
          <w:lang w:val="en-US"/>
        </w:rPr>
        <w:t>Please</w:t>
      </w:r>
      <w:r>
        <w:rPr>
          <w:rStyle w:val="a6"/>
        </w:rPr>
        <w:t xml:space="preserve"> и </w:t>
      </w:r>
      <w:r>
        <w:rPr>
          <w:rStyle w:val="a6"/>
          <w:lang w:val="en-US"/>
        </w:rPr>
        <w:t>This</w:t>
      </w:r>
      <w:r w:rsidRPr="00F64E06">
        <w:rPr>
          <w:rStyle w:val="a6"/>
        </w:rPr>
        <w:t xml:space="preserve"> </w:t>
      </w:r>
      <w:r>
        <w:rPr>
          <w:rStyle w:val="a6"/>
          <w:lang w:val="en-US"/>
        </w:rPr>
        <w:t>War</w:t>
      </w:r>
      <w:r w:rsidRPr="00F64E06">
        <w:rPr>
          <w:rStyle w:val="a6"/>
        </w:rPr>
        <w:t xml:space="preserve"> </w:t>
      </w:r>
      <w:r>
        <w:rPr>
          <w:rStyle w:val="a6"/>
          <w:lang w:val="en-US"/>
        </w:rPr>
        <w:t>of</w:t>
      </w:r>
      <w:r w:rsidRPr="00F64E06">
        <w:rPr>
          <w:rStyle w:val="a6"/>
        </w:rPr>
        <w:t xml:space="preserve"> </w:t>
      </w:r>
      <w:r>
        <w:rPr>
          <w:rStyle w:val="a6"/>
          <w:lang w:val="en-US"/>
        </w:rPr>
        <w:t>Mine</w:t>
      </w:r>
      <w:r>
        <w:rPr>
          <w:rStyle w:val="a6"/>
        </w:rPr>
        <w:t xml:space="preserve">. </w:t>
      </w:r>
    </w:p>
    <w:p w14:paraId="667AE14C" w14:textId="7C693AED" w:rsidR="002843EF" w:rsidRDefault="002843EF" w:rsidP="00EB0AF6">
      <w:pPr>
        <w:ind w:firstLine="567"/>
        <w:jc w:val="both"/>
        <w:rPr>
          <w:rStyle w:val="a6"/>
        </w:rPr>
      </w:pPr>
      <w:r>
        <w:rPr>
          <w:rStyle w:val="a6"/>
        </w:rPr>
        <w:t xml:space="preserve">Особенности интерактивного нарратива в применении к политической реальности. Вопрос политического действия и </w:t>
      </w:r>
      <w:proofErr w:type="spellStart"/>
      <w:r>
        <w:rPr>
          <w:rStyle w:val="a6"/>
        </w:rPr>
        <w:t>перформатива</w:t>
      </w:r>
      <w:proofErr w:type="spellEnd"/>
      <w:r>
        <w:rPr>
          <w:rStyle w:val="a6"/>
        </w:rPr>
        <w:t xml:space="preserve"> внутри виртуальной реальности; проблема эскапизма. Подмена политической реальности или приобретение опыта: две крайности и спектр между ними.</w:t>
      </w:r>
    </w:p>
    <w:p w14:paraId="181E2140" w14:textId="77777777" w:rsidR="00EB0AF6" w:rsidRPr="00801C70" w:rsidRDefault="00EB0AF6" w:rsidP="00EB0AF6">
      <w:pPr>
        <w:ind w:firstLine="567"/>
        <w:jc w:val="both"/>
        <w:rPr>
          <w:rStyle w:val="a6"/>
        </w:rPr>
      </w:pPr>
    </w:p>
    <w:p w14:paraId="69C4CEC8" w14:textId="7A4A637F" w:rsidR="00EB0AF6" w:rsidRDefault="00EB0AF6" w:rsidP="00EB0AF6">
      <w:pPr>
        <w:ind w:firstLine="567"/>
        <w:jc w:val="both"/>
        <w:rPr>
          <w:rStyle w:val="a6"/>
          <w:i/>
          <w:iCs/>
          <w:u w:val="single"/>
        </w:rPr>
      </w:pPr>
      <w:r w:rsidRPr="00214879">
        <w:rPr>
          <w:rStyle w:val="a6"/>
          <w:i/>
          <w:iCs/>
          <w:u w:val="single"/>
        </w:rPr>
        <w:t xml:space="preserve">Занятие </w:t>
      </w:r>
      <w:r>
        <w:rPr>
          <w:rStyle w:val="a6"/>
          <w:i/>
          <w:iCs/>
          <w:u w:val="single"/>
        </w:rPr>
        <w:t>7. Политика в современном театре</w:t>
      </w:r>
    </w:p>
    <w:p w14:paraId="0C8BBBB8" w14:textId="65F1DF53" w:rsidR="00802463" w:rsidRDefault="007B63CA" w:rsidP="00802463">
      <w:pPr>
        <w:ind w:firstLine="567"/>
        <w:jc w:val="both"/>
        <w:rPr>
          <w:rStyle w:val="a6"/>
        </w:rPr>
      </w:pPr>
      <w:proofErr w:type="spellStart"/>
      <w:r>
        <w:rPr>
          <w:rStyle w:val="a6"/>
        </w:rPr>
        <w:t>Мейнстрим</w:t>
      </w:r>
      <w:proofErr w:type="spellEnd"/>
      <w:r>
        <w:rPr>
          <w:rStyle w:val="a6"/>
        </w:rPr>
        <w:t xml:space="preserve"> </w:t>
      </w:r>
      <w:r w:rsidR="00802463">
        <w:rPr>
          <w:rStyle w:val="a6"/>
        </w:rPr>
        <w:t>политической пьесы как пьесы про политиков, дипломатов и журналистов</w:t>
      </w:r>
      <w:r>
        <w:rPr>
          <w:rStyle w:val="a6"/>
        </w:rPr>
        <w:t xml:space="preserve">: </w:t>
      </w:r>
      <w:proofErr w:type="spellStart"/>
      <w:r w:rsidRPr="007B63CA">
        <w:rPr>
          <w:rStyle w:val="a6"/>
        </w:rPr>
        <w:t>Stuff</w:t>
      </w:r>
      <w:proofErr w:type="spellEnd"/>
      <w:r w:rsidRPr="007B63CA">
        <w:rPr>
          <w:rStyle w:val="a6"/>
        </w:rPr>
        <w:t xml:space="preserve"> </w:t>
      </w:r>
      <w:proofErr w:type="spellStart"/>
      <w:r w:rsidRPr="007B63CA">
        <w:rPr>
          <w:rStyle w:val="a6"/>
        </w:rPr>
        <w:t>Happens</w:t>
      </w:r>
      <w:proofErr w:type="spellEnd"/>
      <w:r>
        <w:rPr>
          <w:rStyle w:val="a6"/>
        </w:rPr>
        <w:t xml:space="preserve">, </w:t>
      </w:r>
      <w:r>
        <w:rPr>
          <w:rStyle w:val="a6"/>
          <w:lang w:val="en-US"/>
        </w:rPr>
        <w:t>Time</w:t>
      </w:r>
      <w:r w:rsidRPr="007B63CA">
        <w:rPr>
          <w:rStyle w:val="a6"/>
        </w:rPr>
        <w:t xml:space="preserve"> </w:t>
      </w:r>
      <w:r>
        <w:rPr>
          <w:rStyle w:val="a6"/>
          <w:lang w:val="en-US"/>
        </w:rPr>
        <w:t>stands</w:t>
      </w:r>
      <w:r w:rsidRPr="007B63CA">
        <w:rPr>
          <w:rStyle w:val="a6"/>
        </w:rPr>
        <w:t xml:space="preserve"> </w:t>
      </w:r>
      <w:r>
        <w:rPr>
          <w:rStyle w:val="a6"/>
          <w:lang w:val="en-US"/>
        </w:rPr>
        <w:t>still</w:t>
      </w:r>
      <w:r>
        <w:rPr>
          <w:rStyle w:val="a6"/>
        </w:rPr>
        <w:t>, «Осло». Тексты «политического действия»</w:t>
      </w:r>
      <w:r w:rsidR="00802463">
        <w:rPr>
          <w:rStyle w:val="a6"/>
        </w:rPr>
        <w:t xml:space="preserve"> и социального комментария</w:t>
      </w:r>
      <w:r>
        <w:rPr>
          <w:rStyle w:val="a6"/>
        </w:rPr>
        <w:t xml:space="preserve">: «Ангелы в Америке», «Лёгкие». </w:t>
      </w:r>
      <w:r w:rsidR="00DF58D4">
        <w:rPr>
          <w:rStyle w:val="a6"/>
        </w:rPr>
        <w:t>Эпический театр Брехта и его продолжения</w:t>
      </w:r>
      <w:r w:rsidR="00802463">
        <w:rPr>
          <w:rStyle w:val="a6"/>
        </w:rPr>
        <w:t xml:space="preserve">: </w:t>
      </w:r>
      <w:proofErr w:type="spellStart"/>
      <w:r w:rsidR="00802463">
        <w:rPr>
          <w:rStyle w:val="a6"/>
        </w:rPr>
        <w:t>остранение</w:t>
      </w:r>
      <w:proofErr w:type="spellEnd"/>
      <w:r w:rsidR="00802463">
        <w:rPr>
          <w:rStyle w:val="a6"/>
        </w:rPr>
        <w:t>, комментарий, сатира и аллегория</w:t>
      </w:r>
      <w:r w:rsidR="00DF58D4">
        <w:rPr>
          <w:rStyle w:val="a6"/>
        </w:rPr>
        <w:t xml:space="preserve">. </w:t>
      </w:r>
      <w:r w:rsidR="006D69AF">
        <w:rPr>
          <w:rStyle w:val="a6"/>
        </w:rPr>
        <w:t>Интеллектуальные нарративы</w:t>
      </w:r>
      <w:r w:rsidR="00DF58D4">
        <w:rPr>
          <w:rStyle w:val="a6"/>
        </w:rPr>
        <w:t xml:space="preserve"> </w:t>
      </w:r>
      <w:r w:rsidR="00DF58D4">
        <w:rPr>
          <w:rStyle w:val="a6"/>
          <w:lang w:val="en-US"/>
        </w:rPr>
        <w:t>Rimini</w:t>
      </w:r>
      <w:r w:rsidR="00DF58D4" w:rsidRPr="006D69AF">
        <w:rPr>
          <w:rStyle w:val="a6"/>
        </w:rPr>
        <w:t xml:space="preserve"> </w:t>
      </w:r>
      <w:r w:rsidR="00DF58D4">
        <w:rPr>
          <w:rStyle w:val="a6"/>
          <w:lang w:val="en-US"/>
        </w:rPr>
        <w:t>Protocol</w:t>
      </w:r>
      <w:r w:rsidR="00DF58D4">
        <w:rPr>
          <w:rStyle w:val="a6"/>
        </w:rPr>
        <w:t xml:space="preserve"> и Мило </w:t>
      </w:r>
      <w:proofErr w:type="spellStart"/>
      <w:r w:rsidR="00DF58D4">
        <w:rPr>
          <w:rStyle w:val="a6"/>
        </w:rPr>
        <w:t>Рау</w:t>
      </w:r>
      <w:proofErr w:type="spellEnd"/>
      <w:r w:rsidR="00802463">
        <w:rPr>
          <w:rStyle w:val="a6"/>
        </w:rPr>
        <w:t>. Поиск политического языка для разговора о политическом. Если политическое – всё, то одновременно – и ничто? Возвращение архаики.</w:t>
      </w:r>
    </w:p>
    <w:p w14:paraId="5603822F" w14:textId="6507DA80" w:rsidR="00841DE3" w:rsidRDefault="00802463" w:rsidP="00802463">
      <w:pPr>
        <w:ind w:firstLine="567"/>
        <w:jc w:val="both"/>
        <w:rPr>
          <w:rStyle w:val="a6"/>
        </w:rPr>
      </w:pPr>
      <w:r>
        <w:rPr>
          <w:rStyle w:val="a6"/>
        </w:rPr>
        <w:t>Российский пейзаж</w:t>
      </w:r>
      <w:r w:rsidR="00841DE3">
        <w:rPr>
          <w:rStyle w:val="a6"/>
        </w:rPr>
        <w:t xml:space="preserve">. Новая драма. </w:t>
      </w:r>
      <w:proofErr w:type="spellStart"/>
      <w:r w:rsidR="00841DE3">
        <w:rPr>
          <w:rStyle w:val="a6"/>
        </w:rPr>
        <w:t>Неосвифтианство</w:t>
      </w:r>
      <w:proofErr w:type="spellEnd"/>
      <w:r w:rsidR="00841DE3">
        <w:rPr>
          <w:rStyle w:val="a6"/>
        </w:rPr>
        <w:t xml:space="preserve"> Богомолова. </w:t>
      </w:r>
      <w:r w:rsidR="00841DE3">
        <w:rPr>
          <w:rStyle w:val="a6"/>
          <w:lang w:val="en-US"/>
        </w:rPr>
        <w:t>Memory</w:t>
      </w:r>
      <w:r w:rsidR="00841DE3" w:rsidRPr="0071532B">
        <w:rPr>
          <w:rStyle w:val="a6"/>
        </w:rPr>
        <w:t xml:space="preserve"> </w:t>
      </w:r>
      <w:r w:rsidR="00841DE3">
        <w:rPr>
          <w:rStyle w:val="a6"/>
          <w:lang w:val="en-US"/>
        </w:rPr>
        <w:t>studies</w:t>
      </w:r>
      <w:r w:rsidR="00841DE3">
        <w:rPr>
          <w:rStyle w:val="a6"/>
        </w:rPr>
        <w:t>.</w:t>
      </w:r>
      <w:r w:rsidR="0071532B">
        <w:rPr>
          <w:rStyle w:val="a6"/>
        </w:rPr>
        <w:t xml:space="preserve"> «Горбачёв».</w:t>
      </w:r>
      <w:r w:rsidR="00841DE3">
        <w:rPr>
          <w:rStyle w:val="a6"/>
        </w:rPr>
        <w:t xml:space="preserve"> </w:t>
      </w:r>
      <w:r w:rsidR="0071532B">
        <w:rPr>
          <w:rStyle w:val="a6"/>
        </w:rPr>
        <w:t>Чего не хватает в современном российском «политическом» театре: проблемы, пути, тупики.</w:t>
      </w:r>
    </w:p>
    <w:p w14:paraId="10028B5B" w14:textId="2605A3CB" w:rsidR="00841DE3" w:rsidRDefault="00841DE3" w:rsidP="00802463">
      <w:pPr>
        <w:ind w:firstLine="567"/>
        <w:jc w:val="both"/>
        <w:rPr>
          <w:rStyle w:val="a6"/>
        </w:rPr>
      </w:pPr>
      <w:r>
        <w:rPr>
          <w:rStyle w:val="a6"/>
        </w:rPr>
        <w:t xml:space="preserve">Работа с театральной условностью в разных парадигмах текста </w:t>
      </w:r>
      <w:r w:rsidR="00F2357F">
        <w:rPr>
          <w:rStyle w:val="a6"/>
        </w:rPr>
        <w:t>/</w:t>
      </w:r>
      <w:r>
        <w:rPr>
          <w:rStyle w:val="a6"/>
        </w:rPr>
        <w:t xml:space="preserve"> пьесы. «Политическая» адаптация </w:t>
      </w:r>
      <w:r w:rsidR="00F2357F">
        <w:rPr>
          <w:rStyle w:val="a6"/>
        </w:rPr>
        <w:t>иного текста</w:t>
      </w:r>
      <w:r>
        <w:rPr>
          <w:rStyle w:val="a6"/>
        </w:rPr>
        <w:t xml:space="preserve">. </w:t>
      </w:r>
      <w:r w:rsidR="00F2357F">
        <w:rPr>
          <w:rStyle w:val="a6"/>
        </w:rPr>
        <w:t>Личный опыт.</w:t>
      </w:r>
      <w:r w:rsidR="0071532B">
        <w:rPr>
          <w:rStyle w:val="a6"/>
        </w:rPr>
        <w:t xml:space="preserve"> </w:t>
      </w:r>
    </w:p>
    <w:p w14:paraId="2448A849" w14:textId="77777777" w:rsidR="00F2357F" w:rsidRDefault="00F2357F" w:rsidP="00F2357F">
      <w:pPr>
        <w:ind w:firstLine="567"/>
        <w:jc w:val="both"/>
        <w:rPr>
          <w:rStyle w:val="a6"/>
          <w:i/>
          <w:iCs/>
          <w:u w:val="single"/>
        </w:rPr>
      </w:pPr>
    </w:p>
    <w:p w14:paraId="5182918E" w14:textId="47B2B929" w:rsidR="00F2357F" w:rsidRDefault="00F2357F" w:rsidP="00F2357F">
      <w:pPr>
        <w:ind w:firstLine="567"/>
        <w:jc w:val="both"/>
        <w:rPr>
          <w:rStyle w:val="a6"/>
          <w:i/>
          <w:iCs/>
          <w:u w:val="single"/>
        </w:rPr>
      </w:pPr>
      <w:r w:rsidRPr="00214879">
        <w:rPr>
          <w:rStyle w:val="a6"/>
          <w:i/>
          <w:iCs/>
          <w:u w:val="single"/>
        </w:rPr>
        <w:t xml:space="preserve">Занятие </w:t>
      </w:r>
      <w:r>
        <w:rPr>
          <w:rStyle w:val="a6"/>
          <w:i/>
          <w:iCs/>
          <w:u w:val="single"/>
        </w:rPr>
        <w:t xml:space="preserve">8. Написание текста </w:t>
      </w:r>
      <w:r>
        <w:rPr>
          <w:rStyle w:val="a6"/>
          <w:i/>
          <w:iCs/>
          <w:u w:val="single"/>
          <w:lang w:val="en-US"/>
        </w:rPr>
        <w:t>PF</w:t>
      </w:r>
      <w:r>
        <w:rPr>
          <w:rStyle w:val="a6"/>
          <w:i/>
          <w:iCs/>
          <w:u w:val="single"/>
        </w:rPr>
        <w:t>: практические аспекты</w:t>
      </w:r>
    </w:p>
    <w:p w14:paraId="11D6E336" w14:textId="654018DC" w:rsidR="001D3900" w:rsidRDefault="001D3900" w:rsidP="00F2357F">
      <w:pPr>
        <w:ind w:firstLine="567"/>
        <w:jc w:val="both"/>
        <w:rPr>
          <w:rStyle w:val="a6"/>
        </w:rPr>
      </w:pPr>
      <w:r>
        <w:rPr>
          <w:rStyle w:val="a6"/>
        </w:rPr>
        <w:lastRenderedPageBreak/>
        <w:t xml:space="preserve">Выбор инструментов, жанра и формы, выбор аудитории. </w:t>
      </w:r>
    </w:p>
    <w:p w14:paraId="39C3E5D6" w14:textId="3C9DEE97" w:rsidR="0071532B" w:rsidRDefault="00F2357F" w:rsidP="00F2357F">
      <w:pPr>
        <w:ind w:firstLine="567"/>
        <w:jc w:val="both"/>
        <w:rPr>
          <w:rStyle w:val="a6"/>
        </w:rPr>
      </w:pPr>
      <w:r>
        <w:rPr>
          <w:rStyle w:val="a6"/>
        </w:rPr>
        <w:t xml:space="preserve">Политические процессы и институты: что нужно знать для начала. Как искать информацию и с чем работать, когда нужен именно политологический </w:t>
      </w:r>
      <w:r>
        <w:rPr>
          <w:rStyle w:val="a6"/>
          <w:lang w:val="en-US"/>
        </w:rPr>
        <w:t>research</w:t>
      </w:r>
      <w:r>
        <w:rPr>
          <w:rStyle w:val="a6"/>
        </w:rPr>
        <w:t>. Как отр</w:t>
      </w:r>
      <w:r w:rsidR="0071532B">
        <w:rPr>
          <w:rStyle w:val="a6"/>
        </w:rPr>
        <w:t xml:space="preserve">ажать и видоизменять политическую «достоверную» реальность, так, чтобы с одной стороны не терялась «правда», а с другой – текст не превращался в справочник. Как работать со временем: когда политический контекст времени может изменить вашу тему и восприятие вашего текста? Где этого стоит бояться, а где на это нужно рассчитывать? </w:t>
      </w:r>
    </w:p>
    <w:p w14:paraId="7B30920E" w14:textId="17226E06" w:rsidR="0071532B" w:rsidRDefault="001D3900" w:rsidP="00F2357F">
      <w:pPr>
        <w:ind w:firstLine="567"/>
        <w:jc w:val="both"/>
        <w:rPr>
          <w:rStyle w:val="a6"/>
        </w:rPr>
      </w:pPr>
      <w:r>
        <w:rPr>
          <w:rStyle w:val="a6"/>
        </w:rPr>
        <w:t xml:space="preserve">«Границы» публицистики и художественности, если они существуют. Практическое упражнение: адаптируем и/или </w:t>
      </w:r>
      <w:proofErr w:type="spellStart"/>
      <w:r>
        <w:rPr>
          <w:rStyle w:val="a6"/>
        </w:rPr>
        <w:t>перепридумаем</w:t>
      </w:r>
      <w:proofErr w:type="spellEnd"/>
      <w:r>
        <w:rPr>
          <w:rStyle w:val="a6"/>
        </w:rPr>
        <w:t xml:space="preserve"> текст различными способами. Работа с деталями, допущениями – и с контекстом. </w:t>
      </w:r>
    </w:p>
    <w:p w14:paraId="1EE3A443" w14:textId="426778C7" w:rsidR="001D3900" w:rsidRDefault="001D3900" w:rsidP="00F2357F">
      <w:pPr>
        <w:ind w:firstLine="567"/>
        <w:jc w:val="both"/>
        <w:rPr>
          <w:rStyle w:val="a6"/>
        </w:rPr>
      </w:pPr>
      <w:r>
        <w:rPr>
          <w:rStyle w:val="a6"/>
        </w:rPr>
        <w:t xml:space="preserve">+ бонус: как мы работаем с </w:t>
      </w:r>
      <w:r>
        <w:rPr>
          <w:rStyle w:val="a6"/>
          <w:lang w:val="en-US"/>
        </w:rPr>
        <w:t>GPT</w:t>
      </w:r>
      <w:r w:rsidRPr="001D3900">
        <w:rPr>
          <w:rStyle w:val="a6"/>
        </w:rPr>
        <w:t>-3</w:t>
      </w:r>
      <w:r>
        <w:rPr>
          <w:rStyle w:val="a6"/>
        </w:rPr>
        <w:t>.</w:t>
      </w:r>
    </w:p>
    <w:p w14:paraId="27CF5914" w14:textId="77777777" w:rsidR="001D3900" w:rsidRDefault="001D3900" w:rsidP="001D3900">
      <w:pPr>
        <w:jc w:val="both"/>
        <w:rPr>
          <w:rStyle w:val="a6"/>
          <w:i/>
          <w:iCs/>
          <w:u w:val="single"/>
        </w:rPr>
      </w:pPr>
    </w:p>
    <w:p w14:paraId="2C340F72" w14:textId="456ADE7E" w:rsidR="001D3900" w:rsidRPr="002D0FA5" w:rsidRDefault="001D3900" w:rsidP="002D0FA5">
      <w:pPr>
        <w:ind w:firstLine="567"/>
        <w:jc w:val="both"/>
        <w:rPr>
          <w:rStyle w:val="a6"/>
          <w:i/>
          <w:iCs/>
          <w:u w:val="single"/>
        </w:rPr>
      </w:pPr>
      <w:r w:rsidRPr="00214879">
        <w:rPr>
          <w:rStyle w:val="a6"/>
          <w:i/>
          <w:iCs/>
          <w:u w:val="single"/>
        </w:rPr>
        <w:t xml:space="preserve">Занятие </w:t>
      </w:r>
      <w:r>
        <w:rPr>
          <w:rStyle w:val="a6"/>
          <w:i/>
          <w:iCs/>
          <w:u w:val="single"/>
        </w:rPr>
        <w:t xml:space="preserve">9. Этика </w:t>
      </w:r>
      <w:r>
        <w:rPr>
          <w:rStyle w:val="a6"/>
          <w:i/>
          <w:iCs/>
          <w:u w:val="single"/>
          <w:lang w:val="en-US"/>
        </w:rPr>
        <w:t>PF</w:t>
      </w:r>
      <w:r>
        <w:rPr>
          <w:rStyle w:val="a6"/>
          <w:i/>
          <w:iCs/>
          <w:u w:val="single"/>
        </w:rPr>
        <w:t xml:space="preserve"> сегодня</w:t>
      </w:r>
    </w:p>
    <w:p w14:paraId="64414973" w14:textId="2FE6661C" w:rsidR="001D3900" w:rsidRDefault="001D3900" w:rsidP="001D3900">
      <w:pPr>
        <w:ind w:firstLine="567"/>
        <w:jc w:val="both"/>
        <w:rPr>
          <w:rStyle w:val="a6"/>
        </w:rPr>
      </w:pPr>
      <w:r>
        <w:rPr>
          <w:rStyle w:val="a6"/>
        </w:rPr>
        <w:t xml:space="preserve">Общие этические вопросы: какую информацию можно искажать и при каких обстоятельствах? Как работают </w:t>
      </w:r>
      <w:proofErr w:type="spellStart"/>
      <w:r>
        <w:rPr>
          <w:rStyle w:val="a6"/>
        </w:rPr>
        <w:t>дисклаймеры</w:t>
      </w:r>
      <w:proofErr w:type="spellEnd"/>
      <w:r>
        <w:rPr>
          <w:rStyle w:val="a6"/>
        </w:rPr>
        <w:t xml:space="preserve"> в произведениях, создающихся по основам (по следам) реальных событий? Наконец, как описывать трагические ситуации – происходящие сегодня, 10 лет, 50, 100, 1000, 2000 лет назад? Миссия, если таковая существует, </w:t>
      </w:r>
      <w:r w:rsidRPr="00986054">
        <w:rPr>
          <w:rStyle w:val="a6"/>
          <w:i/>
          <w:iCs/>
          <w:lang w:val="en-US"/>
        </w:rPr>
        <w:t>political</w:t>
      </w:r>
      <w:r w:rsidRPr="00986054">
        <w:rPr>
          <w:rStyle w:val="a6"/>
          <w:i/>
          <w:iCs/>
        </w:rPr>
        <w:t xml:space="preserve"> </w:t>
      </w:r>
      <w:r w:rsidRPr="00986054">
        <w:rPr>
          <w:rStyle w:val="a6"/>
          <w:i/>
          <w:iCs/>
          <w:lang w:val="en-US"/>
        </w:rPr>
        <w:t>fiction</w:t>
      </w:r>
      <w:r>
        <w:rPr>
          <w:rStyle w:val="a6"/>
        </w:rPr>
        <w:t xml:space="preserve"> и ответственность автора(</w:t>
      </w:r>
      <w:proofErr w:type="spellStart"/>
      <w:r>
        <w:rPr>
          <w:rStyle w:val="a6"/>
        </w:rPr>
        <w:t>ов</w:t>
      </w:r>
      <w:proofErr w:type="spellEnd"/>
      <w:r>
        <w:rPr>
          <w:rStyle w:val="a6"/>
        </w:rPr>
        <w:t xml:space="preserve">). </w:t>
      </w:r>
    </w:p>
    <w:p w14:paraId="3179BF9F" w14:textId="374006F8" w:rsidR="00EB0AF6" w:rsidRDefault="002D0FA5" w:rsidP="002D0FA5">
      <w:pPr>
        <w:ind w:firstLine="567"/>
        <w:jc w:val="both"/>
        <w:rPr>
          <w:rStyle w:val="a6"/>
        </w:rPr>
      </w:pPr>
      <w:r>
        <w:rPr>
          <w:rStyle w:val="a6"/>
        </w:rPr>
        <w:t>+</w:t>
      </w:r>
      <w:r>
        <w:rPr>
          <w:rStyle w:val="a6"/>
        </w:rPr>
        <w:t xml:space="preserve"> </w:t>
      </w:r>
      <w:r>
        <w:rPr>
          <w:rStyle w:val="a6"/>
          <w:lang w:val="en-US"/>
        </w:rPr>
        <w:t>PF</w:t>
      </w:r>
      <w:r w:rsidRPr="002D0FA5">
        <w:rPr>
          <w:rStyle w:val="a6"/>
        </w:rPr>
        <w:t xml:space="preserve"> </w:t>
      </w:r>
      <w:r>
        <w:rPr>
          <w:rStyle w:val="a6"/>
        </w:rPr>
        <w:t>в современной России: возможна ли она, и если да, в каких формах, и что даёт современный российский опыт для осмысления жанра.</w:t>
      </w:r>
    </w:p>
    <w:p w14:paraId="2E58330F" w14:textId="08AB8D8F" w:rsidR="002D0FA5" w:rsidRDefault="002D0FA5" w:rsidP="002D0FA5">
      <w:pPr>
        <w:ind w:firstLine="567"/>
        <w:jc w:val="both"/>
        <w:rPr>
          <w:rStyle w:val="a6"/>
        </w:rPr>
      </w:pPr>
    </w:p>
    <w:p w14:paraId="5E27479A" w14:textId="47F1A6F5" w:rsidR="002D0FA5" w:rsidRDefault="002D0FA5" w:rsidP="002D0FA5">
      <w:pPr>
        <w:ind w:firstLine="567"/>
        <w:jc w:val="both"/>
        <w:rPr>
          <w:rStyle w:val="a6"/>
          <w:i/>
          <w:u w:val="single"/>
        </w:rPr>
      </w:pPr>
      <w:r>
        <w:rPr>
          <w:rStyle w:val="a6"/>
          <w:i/>
          <w:u w:val="single"/>
        </w:rPr>
        <w:t>Занятия 10-11-12: Разборы текстов участников</w:t>
      </w:r>
    </w:p>
    <w:p w14:paraId="79664200" w14:textId="63746D85" w:rsidR="00427C64" w:rsidRPr="002D0FA5" w:rsidRDefault="002D0FA5" w:rsidP="002D0FA5">
      <w:pPr>
        <w:ind w:firstLine="567"/>
        <w:jc w:val="both"/>
        <w:rPr>
          <w:iCs/>
        </w:rPr>
      </w:pPr>
      <w:r>
        <w:rPr>
          <w:rStyle w:val="a6"/>
          <w:iCs/>
        </w:rPr>
        <w:t>В зависимости от количества участников и количества подготовленных работ несколько занятий в конце курса отводится на анализ и совместное обсуждение работ участников.</w:t>
      </w:r>
    </w:p>
    <w:sectPr w:rsidR="00427C64" w:rsidRPr="002D0FA5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9936" w14:textId="77777777" w:rsidR="0052299A" w:rsidRDefault="0052299A">
      <w:r>
        <w:separator/>
      </w:r>
    </w:p>
  </w:endnote>
  <w:endnote w:type="continuationSeparator" w:id="0">
    <w:p w14:paraId="621AD18C" w14:textId="77777777" w:rsidR="0052299A" w:rsidRDefault="0052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EAA5" w14:textId="77777777" w:rsidR="00A43EB0" w:rsidRDefault="00187234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84D9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41D1" w14:textId="77777777" w:rsidR="0052299A" w:rsidRDefault="0052299A">
      <w:r>
        <w:separator/>
      </w:r>
    </w:p>
  </w:footnote>
  <w:footnote w:type="continuationSeparator" w:id="0">
    <w:p w14:paraId="1EB88C26" w14:textId="77777777" w:rsidR="0052299A" w:rsidRDefault="0052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5AB4" w14:textId="77777777" w:rsidR="00A43EB0" w:rsidRDefault="00A43E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B72F4F"/>
    <w:multiLevelType w:val="multilevel"/>
    <w:tmpl w:val="4EA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B2530F"/>
    <w:multiLevelType w:val="multilevel"/>
    <w:tmpl w:val="7830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715B7E"/>
    <w:multiLevelType w:val="multilevel"/>
    <w:tmpl w:val="94A0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9C65D4"/>
    <w:multiLevelType w:val="multilevel"/>
    <w:tmpl w:val="611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E542C6"/>
    <w:multiLevelType w:val="multilevel"/>
    <w:tmpl w:val="C79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623F83"/>
    <w:multiLevelType w:val="multilevel"/>
    <w:tmpl w:val="8BC8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C43042"/>
    <w:multiLevelType w:val="multilevel"/>
    <w:tmpl w:val="0D66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EB0"/>
    <w:rsid w:val="00006C11"/>
    <w:rsid w:val="000075A2"/>
    <w:rsid w:val="00007EF1"/>
    <w:rsid w:val="00012F82"/>
    <w:rsid w:val="00013F34"/>
    <w:rsid w:val="00016F1C"/>
    <w:rsid w:val="0001777A"/>
    <w:rsid w:val="00027476"/>
    <w:rsid w:val="00034528"/>
    <w:rsid w:val="000354C5"/>
    <w:rsid w:val="00036D19"/>
    <w:rsid w:val="000401DA"/>
    <w:rsid w:val="0004394F"/>
    <w:rsid w:val="000505F4"/>
    <w:rsid w:val="00055039"/>
    <w:rsid w:val="00060088"/>
    <w:rsid w:val="000669B6"/>
    <w:rsid w:val="00066A88"/>
    <w:rsid w:val="0007035B"/>
    <w:rsid w:val="00072572"/>
    <w:rsid w:val="00072FD5"/>
    <w:rsid w:val="00076C67"/>
    <w:rsid w:val="000770CB"/>
    <w:rsid w:val="00081EC8"/>
    <w:rsid w:val="00090520"/>
    <w:rsid w:val="00091A58"/>
    <w:rsid w:val="00092FE3"/>
    <w:rsid w:val="000944C0"/>
    <w:rsid w:val="00095A69"/>
    <w:rsid w:val="000A226C"/>
    <w:rsid w:val="000A5340"/>
    <w:rsid w:val="000B463E"/>
    <w:rsid w:val="000B5C91"/>
    <w:rsid w:val="000B72F8"/>
    <w:rsid w:val="000B7917"/>
    <w:rsid w:val="000C10C9"/>
    <w:rsid w:val="000C47E7"/>
    <w:rsid w:val="000C4CC5"/>
    <w:rsid w:val="000C6377"/>
    <w:rsid w:val="000E2B5E"/>
    <w:rsid w:val="000E2D3D"/>
    <w:rsid w:val="000E44FE"/>
    <w:rsid w:val="000E5616"/>
    <w:rsid w:val="001031EB"/>
    <w:rsid w:val="00103493"/>
    <w:rsid w:val="0010395B"/>
    <w:rsid w:val="00103AAE"/>
    <w:rsid w:val="00104C64"/>
    <w:rsid w:val="001078F4"/>
    <w:rsid w:val="001145EF"/>
    <w:rsid w:val="00114938"/>
    <w:rsid w:val="00120157"/>
    <w:rsid w:val="001219E9"/>
    <w:rsid w:val="001248E8"/>
    <w:rsid w:val="00126176"/>
    <w:rsid w:val="001269A3"/>
    <w:rsid w:val="00126ABA"/>
    <w:rsid w:val="001359B4"/>
    <w:rsid w:val="00142ED2"/>
    <w:rsid w:val="00146483"/>
    <w:rsid w:val="00150C0F"/>
    <w:rsid w:val="00154314"/>
    <w:rsid w:val="0015457D"/>
    <w:rsid w:val="00155AD2"/>
    <w:rsid w:val="001624CF"/>
    <w:rsid w:val="001642F6"/>
    <w:rsid w:val="00165BDF"/>
    <w:rsid w:val="001663FB"/>
    <w:rsid w:val="001700B0"/>
    <w:rsid w:val="00170EDE"/>
    <w:rsid w:val="00171F8B"/>
    <w:rsid w:val="00175E56"/>
    <w:rsid w:val="0018626D"/>
    <w:rsid w:val="00187234"/>
    <w:rsid w:val="001935EF"/>
    <w:rsid w:val="001A0464"/>
    <w:rsid w:val="001A06A9"/>
    <w:rsid w:val="001A4263"/>
    <w:rsid w:val="001A4DE5"/>
    <w:rsid w:val="001A573D"/>
    <w:rsid w:val="001A7BCC"/>
    <w:rsid w:val="001B12C2"/>
    <w:rsid w:val="001B2872"/>
    <w:rsid w:val="001B702D"/>
    <w:rsid w:val="001B720E"/>
    <w:rsid w:val="001C28BA"/>
    <w:rsid w:val="001C2943"/>
    <w:rsid w:val="001C3C35"/>
    <w:rsid w:val="001D3900"/>
    <w:rsid w:val="001D5B80"/>
    <w:rsid w:val="001D7718"/>
    <w:rsid w:val="001E0356"/>
    <w:rsid w:val="001E149D"/>
    <w:rsid w:val="001E2568"/>
    <w:rsid w:val="001E4E6C"/>
    <w:rsid w:val="001F2441"/>
    <w:rsid w:val="001F44C2"/>
    <w:rsid w:val="001F46C6"/>
    <w:rsid w:val="00202932"/>
    <w:rsid w:val="00202F86"/>
    <w:rsid w:val="00206802"/>
    <w:rsid w:val="00211C56"/>
    <w:rsid w:val="00214879"/>
    <w:rsid w:val="00225018"/>
    <w:rsid w:val="00226BCB"/>
    <w:rsid w:val="0023183F"/>
    <w:rsid w:val="00233A43"/>
    <w:rsid w:val="00235EC5"/>
    <w:rsid w:val="00236762"/>
    <w:rsid w:val="00236EDC"/>
    <w:rsid w:val="00242307"/>
    <w:rsid w:val="00242B5C"/>
    <w:rsid w:val="00244F89"/>
    <w:rsid w:val="00245F0E"/>
    <w:rsid w:val="00246219"/>
    <w:rsid w:val="002471F9"/>
    <w:rsid w:val="002543A3"/>
    <w:rsid w:val="00257D2B"/>
    <w:rsid w:val="00261D39"/>
    <w:rsid w:val="002635A6"/>
    <w:rsid w:val="00264835"/>
    <w:rsid w:val="00266B37"/>
    <w:rsid w:val="00270426"/>
    <w:rsid w:val="0027167A"/>
    <w:rsid w:val="00271F1B"/>
    <w:rsid w:val="00273613"/>
    <w:rsid w:val="002806BA"/>
    <w:rsid w:val="00280E71"/>
    <w:rsid w:val="00283117"/>
    <w:rsid w:val="002843EF"/>
    <w:rsid w:val="0028558B"/>
    <w:rsid w:val="00286964"/>
    <w:rsid w:val="0028749F"/>
    <w:rsid w:val="00291733"/>
    <w:rsid w:val="002968E5"/>
    <w:rsid w:val="00297EF9"/>
    <w:rsid w:val="002A6067"/>
    <w:rsid w:val="002B00FD"/>
    <w:rsid w:val="002B0475"/>
    <w:rsid w:val="002B3E0D"/>
    <w:rsid w:val="002B48AD"/>
    <w:rsid w:val="002B596E"/>
    <w:rsid w:val="002B5E94"/>
    <w:rsid w:val="002C0BE6"/>
    <w:rsid w:val="002C60FD"/>
    <w:rsid w:val="002D0FA5"/>
    <w:rsid w:val="002D2CC3"/>
    <w:rsid w:val="002D367D"/>
    <w:rsid w:val="002D36BB"/>
    <w:rsid w:val="002E0E87"/>
    <w:rsid w:val="002E4690"/>
    <w:rsid w:val="002E5B9C"/>
    <w:rsid w:val="002F2F8A"/>
    <w:rsid w:val="002F5D1A"/>
    <w:rsid w:val="00300988"/>
    <w:rsid w:val="00307FC6"/>
    <w:rsid w:val="0031167F"/>
    <w:rsid w:val="003149BB"/>
    <w:rsid w:val="003151BB"/>
    <w:rsid w:val="00316746"/>
    <w:rsid w:val="00316B1B"/>
    <w:rsid w:val="00317EF7"/>
    <w:rsid w:val="003226EA"/>
    <w:rsid w:val="00324CA4"/>
    <w:rsid w:val="00327BC0"/>
    <w:rsid w:val="0033142A"/>
    <w:rsid w:val="003329B5"/>
    <w:rsid w:val="003348A5"/>
    <w:rsid w:val="003351E9"/>
    <w:rsid w:val="00335A3E"/>
    <w:rsid w:val="00337177"/>
    <w:rsid w:val="003455F4"/>
    <w:rsid w:val="003478AD"/>
    <w:rsid w:val="00347915"/>
    <w:rsid w:val="00354F2F"/>
    <w:rsid w:val="003606A1"/>
    <w:rsid w:val="003651A4"/>
    <w:rsid w:val="00365A46"/>
    <w:rsid w:val="003716DC"/>
    <w:rsid w:val="00371966"/>
    <w:rsid w:val="00375B14"/>
    <w:rsid w:val="00380022"/>
    <w:rsid w:val="00383565"/>
    <w:rsid w:val="00391F44"/>
    <w:rsid w:val="00392D3F"/>
    <w:rsid w:val="00394201"/>
    <w:rsid w:val="0039661C"/>
    <w:rsid w:val="003A2725"/>
    <w:rsid w:val="003A418C"/>
    <w:rsid w:val="003A4232"/>
    <w:rsid w:val="003A4409"/>
    <w:rsid w:val="003A4C5F"/>
    <w:rsid w:val="003A6FB3"/>
    <w:rsid w:val="003A7643"/>
    <w:rsid w:val="003B2B9F"/>
    <w:rsid w:val="003B2E6D"/>
    <w:rsid w:val="003B4E89"/>
    <w:rsid w:val="003B5EE2"/>
    <w:rsid w:val="003B7362"/>
    <w:rsid w:val="003B7C3B"/>
    <w:rsid w:val="003C3A40"/>
    <w:rsid w:val="003D3D12"/>
    <w:rsid w:val="003D75CB"/>
    <w:rsid w:val="003E12FD"/>
    <w:rsid w:val="003E5378"/>
    <w:rsid w:val="003F3E37"/>
    <w:rsid w:val="003F6081"/>
    <w:rsid w:val="003F7F28"/>
    <w:rsid w:val="00402DA1"/>
    <w:rsid w:val="00411DA1"/>
    <w:rsid w:val="00412760"/>
    <w:rsid w:val="0041685C"/>
    <w:rsid w:val="00417AB4"/>
    <w:rsid w:val="00417B55"/>
    <w:rsid w:val="00422C4F"/>
    <w:rsid w:val="00424224"/>
    <w:rsid w:val="00427C64"/>
    <w:rsid w:val="004315FD"/>
    <w:rsid w:val="00432E47"/>
    <w:rsid w:val="00434DBA"/>
    <w:rsid w:val="00435D48"/>
    <w:rsid w:val="0043697F"/>
    <w:rsid w:val="00440C28"/>
    <w:rsid w:val="004440C9"/>
    <w:rsid w:val="0044458F"/>
    <w:rsid w:val="004501AF"/>
    <w:rsid w:val="0045324C"/>
    <w:rsid w:val="00456B94"/>
    <w:rsid w:val="00456EB6"/>
    <w:rsid w:val="00461311"/>
    <w:rsid w:val="0046679A"/>
    <w:rsid w:val="00466EA9"/>
    <w:rsid w:val="0047350D"/>
    <w:rsid w:val="00477810"/>
    <w:rsid w:val="00482536"/>
    <w:rsid w:val="00486671"/>
    <w:rsid w:val="004924CF"/>
    <w:rsid w:val="00494BD7"/>
    <w:rsid w:val="00497960"/>
    <w:rsid w:val="004A4548"/>
    <w:rsid w:val="004A4A83"/>
    <w:rsid w:val="004B2202"/>
    <w:rsid w:val="004B223E"/>
    <w:rsid w:val="004B3956"/>
    <w:rsid w:val="004B5EDE"/>
    <w:rsid w:val="004B6B36"/>
    <w:rsid w:val="004B71A0"/>
    <w:rsid w:val="004C2077"/>
    <w:rsid w:val="004C40FB"/>
    <w:rsid w:val="004C5690"/>
    <w:rsid w:val="004C5F56"/>
    <w:rsid w:val="004C758C"/>
    <w:rsid w:val="004D1D70"/>
    <w:rsid w:val="004D30AF"/>
    <w:rsid w:val="004D5D95"/>
    <w:rsid w:val="004D6D4D"/>
    <w:rsid w:val="004D70AA"/>
    <w:rsid w:val="004D776B"/>
    <w:rsid w:val="004E50B5"/>
    <w:rsid w:val="004E5851"/>
    <w:rsid w:val="004E71E2"/>
    <w:rsid w:val="004F0D60"/>
    <w:rsid w:val="004F5A54"/>
    <w:rsid w:val="004F7515"/>
    <w:rsid w:val="00500191"/>
    <w:rsid w:val="00503ACF"/>
    <w:rsid w:val="00507541"/>
    <w:rsid w:val="00511987"/>
    <w:rsid w:val="00512D05"/>
    <w:rsid w:val="005147D0"/>
    <w:rsid w:val="00514A15"/>
    <w:rsid w:val="00514AB5"/>
    <w:rsid w:val="00514C4A"/>
    <w:rsid w:val="00514F2C"/>
    <w:rsid w:val="0052050A"/>
    <w:rsid w:val="00521B1C"/>
    <w:rsid w:val="0052284D"/>
    <w:rsid w:val="0052299A"/>
    <w:rsid w:val="00523028"/>
    <w:rsid w:val="0052413C"/>
    <w:rsid w:val="005250FA"/>
    <w:rsid w:val="00526010"/>
    <w:rsid w:val="005312EF"/>
    <w:rsid w:val="00531BB1"/>
    <w:rsid w:val="00541DBE"/>
    <w:rsid w:val="00542A35"/>
    <w:rsid w:val="00544F32"/>
    <w:rsid w:val="00552DC4"/>
    <w:rsid w:val="00554114"/>
    <w:rsid w:val="00561702"/>
    <w:rsid w:val="00561AF7"/>
    <w:rsid w:val="0056209E"/>
    <w:rsid w:val="00574460"/>
    <w:rsid w:val="0057677A"/>
    <w:rsid w:val="00577126"/>
    <w:rsid w:val="005852C9"/>
    <w:rsid w:val="00585A49"/>
    <w:rsid w:val="00591235"/>
    <w:rsid w:val="0059566E"/>
    <w:rsid w:val="00595D3B"/>
    <w:rsid w:val="005A604A"/>
    <w:rsid w:val="005A7534"/>
    <w:rsid w:val="005A7D85"/>
    <w:rsid w:val="005B4570"/>
    <w:rsid w:val="005B5831"/>
    <w:rsid w:val="005B5D5B"/>
    <w:rsid w:val="005C0FCD"/>
    <w:rsid w:val="005C55FE"/>
    <w:rsid w:val="005C6F13"/>
    <w:rsid w:val="005D14B4"/>
    <w:rsid w:val="005D2CA4"/>
    <w:rsid w:val="005D2E18"/>
    <w:rsid w:val="005D6C77"/>
    <w:rsid w:val="005D7A2A"/>
    <w:rsid w:val="005E04E0"/>
    <w:rsid w:val="005E1524"/>
    <w:rsid w:val="005E17DA"/>
    <w:rsid w:val="005E4C15"/>
    <w:rsid w:val="005E55ED"/>
    <w:rsid w:val="005E72EF"/>
    <w:rsid w:val="005F1E0B"/>
    <w:rsid w:val="005F5A37"/>
    <w:rsid w:val="00601E7D"/>
    <w:rsid w:val="00602F74"/>
    <w:rsid w:val="00607A6F"/>
    <w:rsid w:val="00614463"/>
    <w:rsid w:val="006160F9"/>
    <w:rsid w:val="0061681D"/>
    <w:rsid w:val="0061721B"/>
    <w:rsid w:val="00617CB6"/>
    <w:rsid w:val="006216B0"/>
    <w:rsid w:val="00622B5F"/>
    <w:rsid w:val="00624443"/>
    <w:rsid w:val="006303D8"/>
    <w:rsid w:val="00631CF9"/>
    <w:rsid w:val="00632DC9"/>
    <w:rsid w:val="00632F15"/>
    <w:rsid w:val="00633B4C"/>
    <w:rsid w:val="0064134E"/>
    <w:rsid w:val="00643507"/>
    <w:rsid w:val="00654F9A"/>
    <w:rsid w:val="00663466"/>
    <w:rsid w:val="00664C99"/>
    <w:rsid w:val="00666034"/>
    <w:rsid w:val="00671C9C"/>
    <w:rsid w:val="00676AB7"/>
    <w:rsid w:val="0068158F"/>
    <w:rsid w:val="00682095"/>
    <w:rsid w:val="006837C6"/>
    <w:rsid w:val="00683DFC"/>
    <w:rsid w:val="006846C5"/>
    <w:rsid w:val="00695045"/>
    <w:rsid w:val="00695DE9"/>
    <w:rsid w:val="006A2880"/>
    <w:rsid w:val="006A645C"/>
    <w:rsid w:val="006A6EF8"/>
    <w:rsid w:val="006A70B3"/>
    <w:rsid w:val="006B14CD"/>
    <w:rsid w:val="006B4A52"/>
    <w:rsid w:val="006B5ADA"/>
    <w:rsid w:val="006C1120"/>
    <w:rsid w:val="006C181A"/>
    <w:rsid w:val="006C3EE2"/>
    <w:rsid w:val="006D026C"/>
    <w:rsid w:val="006D18A3"/>
    <w:rsid w:val="006D3661"/>
    <w:rsid w:val="006D69AF"/>
    <w:rsid w:val="006D78FA"/>
    <w:rsid w:val="006E2292"/>
    <w:rsid w:val="006E2776"/>
    <w:rsid w:val="006E39C7"/>
    <w:rsid w:val="006E712C"/>
    <w:rsid w:val="006E7B95"/>
    <w:rsid w:val="006F1207"/>
    <w:rsid w:val="006F1913"/>
    <w:rsid w:val="006F7017"/>
    <w:rsid w:val="00701A8B"/>
    <w:rsid w:val="00702F75"/>
    <w:rsid w:val="00703E25"/>
    <w:rsid w:val="00707E52"/>
    <w:rsid w:val="007151C2"/>
    <w:rsid w:val="0071532B"/>
    <w:rsid w:val="0071752E"/>
    <w:rsid w:val="00717663"/>
    <w:rsid w:val="007207A7"/>
    <w:rsid w:val="00721BA1"/>
    <w:rsid w:val="007246FA"/>
    <w:rsid w:val="007254B4"/>
    <w:rsid w:val="00726C59"/>
    <w:rsid w:val="00731875"/>
    <w:rsid w:val="0073554D"/>
    <w:rsid w:val="00740170"/>
    <w:rsid w:val="00740DBD"/>
    <w:rsid w:val="007410E6"/>
    <w:rsid w:val="00741F92"/>
    <w:rsid w:val="0074293C"/>
    <w:rsid w:val="00744145"/>
    <w:rsid w:val="007447E8"/>
    <w:rsid w:val="007501FA"/>
    <w:rsid w:val="00750810"/>
    <w:rsid w:val="00750C23"/>
    <w:rsid w:val="00753C82"/>
    <w:rsid w:val="00757A0F"/>
    <w:rsid w:val="00761613"/>
    <w:rsid w:val="007625BB"/>
    <w:rsid w:val="0076334D"/>
    <w:rsid w:val="0076686A"/>
    <w:rsid w:val="0076721A"/>
    <w:rsid w:val="00774736"/>
    <w:rsid w:val="007755D9"/>
    <w:rsid w:val="00776E67"/>
    <w:rsid w:val="00777CA9"/>
    <w:rsid w:val="0078140C"/>
    <w:rsid w:val="00782E42"/>
    <w:rsid w:val="0078668E"/>
    <w:rsid w:val="00792191"/>
    <w:rsid w:val="00793300"/>
    <w:rsid w:val="00797D2C"/>
    <w:rsid w:val="007A0BEC"/>
    <w:rsid w:val="007A1A94"/>
    <w:rsid w:val="007A1F7F"/>
    <w:rsid w:val="007A4214"/>
    <w:rsid w:val="007A4FB5"/>
    <w:rsid w:val="007A694F"/>
    <w:rsid w:val="007B06E2"/>
    <w:rsid w:val="007B4777"/>
    <w:rsid w:val="007B63CA"/>
    <w:rsid w:val="007B6448"/>
    <w:rsid w:val="007B68B4"/>
    <w:rsid w:val="007B7DC0"/>
    <w:rsid w:val="007C1062"/>
    <w:rsid w:val="007C3E6C"/>
    <w:rsid w:val="007C60E4"/>
    <w:rsid w:val="007D1726"/>
    <w:rsid w:val="007D19AF"/>
    <w:rsid w:val="007D6FC6"/>
    <w:rsid w:val="007E0954"/>
    <w:rsid w:val="007E40B4"/>
    <w:rsid w:val="007E4AEC"/>
    <w:rsid w:val="007E4DBE"/>
    <w:rsid w:val="007E664A"/>
    <w:rsid w:val="007E6A67"/>
    <w:rsid w:val="007E6D42"/>
    <w:rsid w:val="008012EE"/>
    <w:rsid w:val="00801C70"/>
    <w:rsid w:val="00802463"/>
    <w:rsid w:val="00806377"/>
    <w:rsid w:val="0081028D"/>
    <w:rsid w:val="00811B68"/>
    <w:rsid w:val="00814287"/>
    <w:rsid w:val="0081465F"/>
    <w:rsid w:val="00816593"/>
    <w:rsid w:val="00817ABF"/>
    <w:rsid w:val="00821389"/>
    <w:rsid w:val="00822EFE"/>
    <w:rsid w:val="008258B7"/>
    <w:rsid w:val="008304A1"/>
    <w:rsid w:val="00830A27"/>
    <w:rsid w:val="00833E2B"/>
    <w:rsid w:val="0083653B"/>
    <w:rsid w:val="00837004"/>
    <w:rsid w:val="00837750"/>
    <w:rsid w:val="00840079"/>
    <w:rsid w:val="0084048C"/>
    <w:rsid w:val="00841DE3"/>
    <w:rsid w:val="00842B57"/>
    <w:rsid w:val="00844926"/>
    <w:rsid w:val="00846915"/>
    <w:rsid w:val="00860F5A"/>
    <w:rsid w:val="00861531"/>
    <w:rsid w:val="0086294E"/>
    <w:rsid w:val="00867BD3"/>
    <w:rsid w:val="0087738F"/>
    <w:rsid w:val="008813D4"/>
    <w:rsid w:val="00883144"/>
    <w:rsid w:val="00883C5F"/>
    <w:rsid w:val="00884CA5"/>
    <w:rsid w:val="00886865"/>
    <w:rsid w:val="008902D2"/>
    <w:rsid w:val="00891EA9"/>
    <w:rsid w:val="00892208"/>
    <w:rsid w:val="00894E55"/>
    <w:rsid w:val="008A4A21"/>
    <w:rsid w:val="008A76D9"/>
    <w:rsid w:val="008B0883"/>
    <w:rsid w:val="008B0E5A"/>
    <w:rsid w:val="008B12AA"/>
    <w:rsid w:val="008B1CFC"/>
    <w:rsid w:val="008B3015"/>
    <w:rsid w:val="008B5379"/>
    <w:rsid w:val="008C04B4"/>
    <w:rsid w:val="008C5752"/>
    <w:rsid w:val="008D2C6D"/>
    <w:rsid w:val="008D46C6"/>
    <w:rsid w:val="008E0D2B"/>
    <w:rsid w:val="008E1D60"/>
    <w:rsid w:val="008E2B24"/>
    <w:rsid w:val="008E5753"/>
    <w:rsid w:val="008E7A3B"/>
    <w:rsid w:val="008F11C3"/>
    <w:rsid w:val="008F74B6"/>
    <w:rsid w:val="00900B22"/>
    <w:rsid w:val="00901682"/>
    <w:rsid w:val="009066C9"/>
    <w:rsid w:val="00911734"/>
    <w:rsid w:val="00913154"/>
    <w:rsid w:val="009157FA"/>
    <w:rsid w:val="00917C7F"/>
    <w:rsid w:val="009252EA"/>
    <w:rsid w:val="00934CBA"/>
    <w:rsid w:val="00937189"/>
    <w:rsid w:val="00937556"/>
    <w:rsid w:val="00940967"/>
    <w:rsid w:val="009428B0"/>
    <w:rsid w:val="009434A5"/>
    <w:rsid w:val="00945AB4"/>
    <w:rsid w:val="00950C9F"/>
    <w:rsid w:val="0095244D"/>
    <w:rsid w:val="00952842"/>
    <w:rsid w:val="009529BA"/>
    <w:rsid w:val="00954FD9"/>
    <w:rsid w:val="0096449F"/>
    <w:rsid w:val="00966273"/>
    <w:rsid w:val="009720F9"/>
    <w:rsid w:val="009759E2"/>
    <w:rsid w:val="00975E4E"/>
    <w:rsid w:val="00986054"/>
    <w:rsid w:val="009877C5"/>
    <w:rsid w:val="009902A1"/>
    <w:rsid w:val="009903C8"/>
    <w:rsid w:val="009938BD"/>
    <w:rsid w:val="00997207"/>
    <w:rsid w:val="00997BC0"/>
    <w:rsid w:val="009A01ED"/>
    <w:rsid w:val="009A1F32"/>
    <w:rsid w:val="009B1375"/>
    <w:rsid w:val="009B1E84"/>
    <w:rsid w:val="009B3947"/>
    <w:rsid w:val="009B43FF"/>
    <w:rsid w:val="009B5DB2"/>
    <w:rsid w:val="009C1ADE"/>
    <w:rsid w:val="009C48B6"/>
    <w:rsid w:val="009C5DD4"/>
    <w:rsid w:val="009C6710"/>
    <w:rsid w:val="009D0794"/>
    <w:rsid w:val="009D6D2C"/>
    <w:rsid w:val="009E36FB"/>
    <w:rsid w:val="009E417A"/>
    <w:rsid w:val="009E5B51"/>
    <w:rsid w:val="009E72BA"/>
    <w:rsid w:val="009F036D"/>
    <w:rsid w:val="009F22BD"/>
    <w:rsid w:val="009F3A54"/>
    <w:rsid w:val="009F5544"/>
    <w:rsid w:val="00A015D5"/>
    <w:rsid w:val="00A026A2"/>
    <w:rsid w:val="00A10108"/>
    <w:rsid w:val="00A12355"/>
    <w:rsid w:val="00A13E92"/>
    <w:rsid w:val="00A20679"/>
    <w:rsid w:val="00A20EEC"/>
    <w:rsid w:val="00A23FFF"/>
    <w:rsid w:val="00A2463C"/>
    <w:rsid w:val="00A24662"/>
    <w:rsid w:val="00A24782"/>
    <w:rsid w:val="00A267CF"/>
    <w:rsid w:val="00A31937"/>
    <w:rsid w:val="00A349EC"/>
    <w:rsid w:val="00A40232"/>
    <w:rsid w:val="00A419AC"/>
    <w:rsid w:val="00A431EC"/>
    <w:rsid w:val="00A43EB0"/>
    <w:rsid w:val="00A46CBD"/>
    <w:rsid w:val="00A5755F"/>
    <w:rsid w:val="00A73C15"/>
    <w:rsid w:val="00A831E5"/>
    <w:rsid w:val="00A84114"/>
    <w:rsid w:val="00A8421C"/>
    <w:rsid w:val="00A8457C"/>
    <w:rsid w:val="00A84847"/>
    <w:rsid w:val="00A84D92"/>
    <w:rsid w:val="00A84EE5"/>
    <w:rsid w:val="00A86D8B"/>
    <w:rsid w:val="00A87415"/>
    <w:rsid w:val="00A92688"/>
    <w:rsid w:val="00A929AE"/>
    <w:rsid w:val="00A93597"/>
    <w:rsid w:val="00A940D8"/>
    <w:rsid w:val="00A97EA3"/>
    <w:rsid w:val="00AA1796"/>
    <w:rsid w:val="00AA6ABC"/>
    <w:rsid w:val="00AA7013"/>
    <w:rsid w:val="00AB046A"/>
    <w:rsid w:val="00AB0489"/>
    <w:rsid w:val="00AB05DC"/>
    <w:rsid w:val="00AB4563"/>
    <w:rsid w:val="00AB77A2"/>
    <w:rsid w:val="00AC07EC"/>
    <w:rsid w:val="00AC10BD"/>
    <w:rsid w:val="00AC1FBB"/>
    <w:rsid w:val="00AC6E54"/>
    <w:rsid w:val="00AC788D"/>
    <w:rsid w:val="00AD3BBE"/>
    <w:rsid w:val="00AE1ADD"/>
    <w:rsid w:val="00AE4C8F"/>
    <w:rsid w:val="00AE5B9C"/>
    <w:rsid w:val="00AE7EBA"/>
    <w:rsid w:val="00AF03CF"/>
    <w:rsid w:val="00AF128B"/>
    <w:rsid w:val="00AF37C7"/>
    <w:rsid w:val="00AF4F6E"/>
    <w:rsid w:val="00AF5D46"/>
    <w:rsid w:val="00B06324"/>
    <w:rsid w:val="00B075BE"/>
    <w:rsid w:val="00B148F9"/>
    <w:rsid w:val="00B17D33"/>
    <w:rsid w:val="00B208DE"/>
    <w:rsid w:val="00B20ABA"/>
    <w:rsid w:val="00B21796"/>
    <w:rsid w:val="00B22B92"/>
    <w:rsid w:val="00B242E5"/>
    <w:rsid w:val="00B3510B"/>
    <w:rsid w:val="00B37C8E"/>
    <w:rsid w:val="00B4467E"/>
    <w:rsid w:val="00B469D4"/>
    <w:rsid w:val="00B5007C"/>
    <w:rsid w:val="00B53D88"/>
    <w:rsid w:val="00B55D6D"/>
    <w:rsid w:val="00B639FF"/>
    <w:rsid w:val="00B6608F"/>
    <w:rsid w:val="00B667AB"/>
    <w:rsid w:val="00B7094C"/>
    <w:rsid w:val="00B745B3"/>
    <w:rsid w:val="00B771A2"/>
    <w:rsid w:val="00B778F6"/>
    <w:rsid w:val="00B80092"/>
    <w:rsid w:val="00B80F15"/>
    <w:rsid w:val="00B81B4A"/>
    <w:rsid w:val="00B82DFD"/>
    <w:rsid w:val="00B83F7B"/>
    <w:rsid w:val="00B95F24"/>
    <w:rsid w:val="00B962EB"/>
    <w:rsid w:val="00B97FCC"/>
    <w:rsid w:val="00BA75A3"/>
    <w:rsid w:val="00BB0C54"/>
    <w:rsid w:val="00BB2731"/>
    <w:rsid w:val="00BB2807"/>
    <w:rsid w:val="00BB5910"/>
    <w:rsid w:val="00BB6C9E"/>
    <w:rsid w:val="00BC299E"/>
    <w:rsid w:val="00BC4C84"/>
    <w:rsid w:val="00BC4DDA"/>
    <w:rsid w:val="00BC4E1E"/>
    <w:rsid w:val="00BC604C"/>
    <w:rsid w:val="00BC63D9"/>
    <w:rsid w:val="00BD05F1"/>
    <w:rsid w:val="00BD1F82"/>
    <w:rsid w:val="00BD1FC9"/>
    <w:rsid w:val="00BD23EB"/>
    <w:rsid w:val="00BD6C7B"/>
    <w:rsid w:val="00BE0ABD"/>
    <w:rsid w:val="00BE2DE4"/>
    <w:rsid w:val="00BE2EC7"/>
    <w:rsid w:val="00BE416A"/>
    <w:rsid w:val="00BE446C"/>
    <w:rsid w:val="00BE4BA0"/>
    <w:rsid w:val="00BF1472"/>
    <w:rsid w:val="00BF1792"/>
    <w:rsid w:val="00BF2D44"/>
    <w:rsid w:val="00BF3101"/>
    <w:rsid w:val="00BF550A"/>
    <w:rsid w:val="00BF5B37"/>
    <w:rsid w:val="00C01B80"/>
    <w:rsid w:val="00C16161"/>
    <w:rsid w:val="00C265D1"/>
    <w:rsid w:val="00C3472B"/>
    <w:rsid w:val="00C352BB"/>
    <w:rsid w:val="00C3572C"/>
    <w:rsid w:val="00C430AD"/>
    <w:rsid w:val="00C463FE"/>
    <w:rsid w:val="00C574F9"/>
    <w:rsid w:val="00C6156C"/>
    <w:rsid w:val="00C634E5"/>
    <w:rsid w:val="00C636AE"/>
    <w:rsid w:val="00C64726"/>
    <w:rsid w:val="00C66743"/>
    <w:rsid w:val="00C67C39"/>
    <w:rsid w:val="00C712A6"/>
    <w:rsid w:val="00C74BFC"/>
    <w:rsid w:val="00C75F35"/>
    <w:rsid w:val="00C75FEA"/>
    <w:rsid w:val="00C7784E"/>
    <w:rsid w:val="00C81A1C"/>
    <w:rsid w:val="00C8207F"/>
    <w:rsid w:val="00C82EE4"/>
    <w:rsid w:val="00C842E1"/>
    <w:rsid w:val="00C92535"/>
    <w:rsid w:val="00C93315"/>
    <w:rsid w:val="00C936E8"/>
    <w:rsid w:val="00C939DB"/>
    <w:rsid w:val="00C95103"/>
    <w:rsid w:val="00C956FC"/>
    <w:rsid w:val="00C96C38"/>
    <w:rsid w:val="00C972BB"/>
    <w:rsid w:val="00CA198F"/>
    <w:rsid w:val="00CA19F2"/>
    <w:rsid w:val="00CA21A5"/>
    <w:rsid w:val="00CA2CD9"/>
    <w:rsid w:val="00CA2FED"/>
    <w:rsid w:val="00CA5DD9"/>
    <w:rsid w:val="00CA6735"/>
    <w:rsid w:val="00CA6895"/>
    <w:rsid w:val="00CA7FE9"/>
    <w:rsid w:val="00CB3683"/>
    <w:rsid w:val="00CB6D68"/>
    <w:rsid w:val="00CC2958"/>
    <w:rsid w:val="00CC5702"/>
    <w:rsid w:val="00CD38C7"/>
    <w:rsid w:val="00CD72A6"/>
    <w:rsid w:val="00CD72E7"/>
    <w:rsid w:val="00CE4C15"/>
    <w:rsid w:val="00CF1794"/>
    <w:rsid w:val="00CF5EAC"/>
    <w:rsid w:val="00D00E9B"/>
    <w:rsid w:val="00D02F78"/>
    <w:rsid w:val="00D04541"/>
    <w:rsid w:val="00D05AE2"/>
    <w:rsid w:val="00D11F35"/>
    <w:rsid w:val="00D122D8"/>
    <w:rsid w:val="00D15A51"/>
    <w:rsid w:val="00D164A7"/>
    <w:rsid w:val="00D2063F"/>
    <w:rsid w:val="00D22632"/>
    <w:rsid w:val="00D26EC1"/>
    <w:rsid w:val="00D346D9"/>
    <w:rsid w:val="00D36136"/>
    <w:rsid w:val="00D36312"/>
    <w:rsid w:val="00D37454"/>
    <w:rsid w:val="00D37E9D"/>
    <w:rsid w:val="00D42F74"/>
    <w:rsid w:val="00D47AB4"/>
    <w:rsid w:val="00D51447"/>
    <w:rsid w:val="00D5386B"/>
    <w:rsid w:val="00D54920"/>
    <w:rsid w:val="00D631C9"/>
    <w:rsid w:val="00D6543F"/>
    <w:rsid w:val="00D6722D"/>
    <w:rsid w:val="00D7025C"/>
    <w:rsid w:val="00D70BE6"/>
    <w:rsid w:val="00D822E8"/>
    <w:rsid w:val="00D8608B"/>
    <w:rsid w:val="00D90AEE"/>
    <w:rsid w:val="00D9343A"/>
    <w:rsid w:val="00D94C54"/>
    <w:rsid w:val="00DA641E"/>
    <w:rsid w:val="00DB4E2D"/>
    <w:rsid w:val="00DB4FE7"/>
    <w:rsid w:val="00DB76DA"/>
    <w:rsid w:val="00DC0CDB"/>
    <w:rsid w:val="00DC25CB"/>
    <w:rsid w:val="00DC2786"/>
    <w:rsid w:val="00DC4F60"/>
    <w:rsid w:val="00DC5644"/>
    <w:rsid w:val="00DD72DF"/>
    <w:rsid w:val="00DE35B3"/>
    <w:rsid w:val="00DF0DD4"/>
    <w:rsid w:val="00DF2D6C"/>
    <w:rsid w:val="00DF4B9E"/>
    <w:rsid w:val="00DF58D4"/>
    <w:rsid w:val="00DF7A98"/>
    <w:rsid w:val="00E0050D"/>
    <w:rsid w:val="00E00FC5"/>
    <w:rsid w:val="00E0424E"/>
    <w:rsid w:val="00E11FAE"/>
    <w:rsid w:val="00E12078"/>
    <w:rsid w:val="00E173A6"/>
    <w:rsid w:val="00E200A3"/>
    <w:rsid w:val="00E20368"/>
    <w:rsid w:val="00E248D8"/>
    <w:rsid w:val="00E27EE4"/>
    <w:rsid w:val="00E306CB"/>
    <w:rsid w:val="00E313F7"/>
    <w:rsid w:val="00E3786E"/>
    <w:rsid w:val="00E45A5A"/>
    <w:rsid w:val="00E47E04"/>
    <w:rsid w:val="00E504F0"/>
    <w:rsid w:val="00E50E75"/>
    <w:rsid w:val="00E50F7D"/>
    <w:rsid w:val="00E544EE"/>
    <w:rsid w:val="00E57D0C"/>
    <w:rsid w:val="00E61962"/>
    <w:rsid w:val="00E63B47"/>
    <w:rsid w:val="00E762DB"/>
    <w:rsid w:val="00E769B5"/>
    <w:rsid w:val="00E7712B"/>
    <w:rsid w:val="00E773FD"/>
    <w:rsid w:val="00E86396"/>
    <w:rsid w:val="00E90C12"/>
    <w:rsid w:val="00E93E91"/>
    <w:rsid w:val="00E94297"/>
    <w:rsid w:val="00E95E74"/>
    <w:rsid w:val="00EA2584"/>
    <w:rsid w:val="00EA575C"/>
    <w:rsid w:val="00EA73B5"/>
    <w:rsid w:val="00EB0885"/>
    <w:rsid w:val="00EB0AF6"/>
    <w:rsid w:val="00EB2636"/>
    <w:rsid w:val="00EB3182"/>
    <w:rsid w:val="00EB5C29"/>
    <w:rsid w:val="00EB704B"/>
    <w:rsid w:val="00EB71AE"/>
    <w:rsid w:val="00EB77BC"/>
    <w:rsid w:val="00EC242B"/>
    <w:rsid w:val="00EC2AB1"/>
    <w:rsid w:val="00EC412E"/>
    <w:rsid w:val="00ED07D9"/>
    <w:rsid w:val="00ED38E3"/>
    <w:rsid w:val="00ED3B43"/>
    <w:rsid w:val="00ED6859"/>
    <w:rsid w:val="00ED7E88"/>
    <w:rsid w:val="00EE1BE5"/>
    <w:rsid w:val="00EE6D38"/>
    <w:rsid w:val="00EE6E8D"/>
    <w:rsid w:val="00EF1F6E"/>
    <w:rsid w:val="00F05107"/>
    <w:rsid w:val="00F06335"/>
    <w:rsid w:val="00F06D9D"/>
    <w:rsid w:val="00F104CB"/>
    <w:rsid w:val="00F10CF8"/>
    <w:rsid w:val="00F12129"/>
    <w:rsid w:val="00F131D3"/>
    <w:rsid w:val="00F15FE4"/>
    <w:rsid w:val="00F17018"/>
    <w:rsid w:val="00F22CA3"/>
    <w:rsid w:val="00F2357F"/>
    <w:rsid w:val="00F240B8"/>
    <w:rsid w:val="00F3010F"/>
    <w:rsid w:val="00F3092F"/>
    <w:rsid w:val="00F4036B"/>
    <w:rsid w:val="00F41330"/>
    <w:rsid w:val="00F435C1"/>
    <w:rsid w:val="00F451E6"/>
    <w:rsid w:val="00F460FC"/>
    <w:rsid w:val="00F46B1D"/>
    <w:rsid w:val="00F4741F"/>
    <w:rsid w:val="00F5376F"/>
    <w:rsid w:val="00F62F36"/>
    <w:rsid w:val="00F6368D"/>
    <w:rsid w:val="00F63AF0"/>
    <w:rsid w:val="00F63B98"/>
    <w:rsid w:val="00F64E06"/>
    <w:rsid w:val="00F64FC4"/>
    <w:rsid w:val="00F6772F"/>
    <w:rsid w:val="00F67FB6"/>
    <w:rsid w:val="00F74CA1"/>
    <w:rsid w:val="00F74F67"/>
    <w:rsid w:val="00F813EC"/>
    <w:rsid w:val="00F850E1"/>
    <w:rsid w:val="00F938AF"/>
    <w:rsid w:val="00FA3CDA"/>
    <w:rsid w:val="00FA56A8"/>
    <w:rsid w:val="00FA7DA9"/>
    <w:rsid w:val="00FB3AB9"/>
    <w:rsid w:val="00FB53D8"/>
    <w:rsid w:val="00FB5B51"/>
    <w:rsid w:val="00FC1004"/>
    <w:rsid w:val="00FC1FDC"/>
    <w:rsid w:val="00FC2A46"/>
    <w:rsid w:val="00FC3AC7"/>
    <w:rsid w:val="00FC4217"/>
    <w:rsid w:val="00FC5542"/>
    <w:rsid w:val="00FC7C4F"/>
    <w:rsid w:val="00FD1474"/>
    <w:rsid w:val="00FD2603"/>
    <w:rsid w:val="00FE0C1B"/>
    <w:rsid w:val="00FE43F3"/>
    <w:rsid w:val="00FF00E3"/>
    <w:rsid w:val="00FF0E4E"/>
    <w:rsid w:val="00FF100D"/>
    <w:rsid w:val="00FF1D60"/>
    <w:rsid w:val="00FF23FF"/>
    <w:rsid w:val="00FF5742"/>
    <w:rsid w:val="00FF6668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DB7E"/>
  <w15:docId w15:val="{084ED124-EFEB-B246-90C7-27DBDC5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BE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styleId="a6">
    <w:name w:val="page number"/>
    <w:rPr>
      <w:lang w:val="ru-RU"/>
    </w:rPr>
  </w:style>
  <w:style w:type="paragraph" w:styleId="a7">
    <w:name w:val="Normal (Web)"/>
    <w:basedOn w:val="a"/>
    <w:uiPriority w:val="99"/>
    <w:unhideWhenUsed/>
    <w:rsid w:val="004B22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bidi="ar-SA"/>
    </w:rPr>
  </w:style>
  <w:style w:type="paragraph" w:styleId="a8">
    <w:name w:val="footnote text"/>
    <w:basedOn w:val="a"/>
    <w:link w:val="a9"/>
    <w:uiPriority w:val="99"/>
    <w:unhideWhenUsed/>
    <w:rsid w:val="00F67F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67FB6"/>
    <w:rPr>
      <w:rFonts w:cs="Arial Unicode MS"/>
      <w:color w:val="000000"/>
      <w:u w:color="000000"/>
    </w:rPr>
  </w:style>
  <w:style w:type="character" w:styleId="aa">
    <w:name w:val="footnote reference"/>
    <w:basedOn w:val="a0"/>
    <w:uiPriority w:val="99"/>
    <w:unhideWhenUsed/>
    <w:rsid w:val="00F67FB6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7FB6"/>
    <w:rPr>
      <w:color w:val="605E5C"/>
      <w:shd w:val="clear" w:color="auto" w:fill="E1DFDD"/>
    </w:rPr>
  </w:style>
  <w:style w:type="paragraph" w:customStyle="1" w:styleId="bbc-bm53ic">
    <w:name w:val="bbc-bm53ic"/>
    <w:basedOn w:val="a"/>
    <w:rsid w:val="001D77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bidi="ar-SA"/>
    </w:rPr>
  </w:style>
  <w:style w:type="character" w:styleId="ab">
    <w:name w:val="Emphasis"/>
    <w:basedOn w:val="a0"/>
    <w:uiPriority w:val="20"/>
    <w:qFormat/>
    <w:rsid w:val="008B3015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EB77BC"/>
    <w:rPr>
      <w:color w:val="FF00FF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61613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27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3A6A78-91C8-4C98-9C48-C217AD59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11097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Kirill Fokin</cp:lastModifiedBy>
  <cp:revision>79</cp:revision>
  <dcterms:created xsi:type="dcterms:W3CDTF">2021-12-11T11:10:00Z</dcterms:created>
  <dcterms:modified xsi:type="dcterms:W3CDTF">2022-12-31T13:20:00Z</dcterms:modified>
  <cp:category/>
</cp:coreProperties>
</file>